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45C4C" w:rsidRPr="003C5818" w14:paraId="4EE4A19A" w14:textId="77777777" w:rsidTr="00732324">
        <w:trPr>
          <w:trHeight w:val="349"/>
        </w:trPr>
        <w:tc>
          <w:tcPr>
            <w:tcW w:w="5000" w:type="pct"/>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5BCA4BB9"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BA4CE4">
              <w:rPr>
                <w:rFonts w:ascii="Arial" w:hAnsi="Arial" w:cs="Arial"/>
                <w:b/>
                <w:color w:val="auto"/>
                <w:sz w:val="12"/>
                <w:szCs w:val="12"/>
              </w:rPr>
              <w:t xml:space="preserve"> </w:t>
            </w:r>
          </w:p>
          <w:p w14:paraId="686859F3" w14:textId="277212FC" w:rsidR="00BA4CE4" w:rsidRPr="00BA4CE4" w:rsidRDefault="00BA4CE4" w:rsidP="00BA4CE4">
            <w:pPr>
              <w:rPr>
                <w:rFonts w:ascii="Arial" w:hAnsi="Arial" w:cs="Arial"/>
                <w:b/>
                <w:color w:val="FF0000"/>
                <w:sz w:val="12"/>
                <w:szCs w:val="12"/>
              </w:rPr>
            </w:pPr>
            <w:r w:rsidRPr="00BA4CE4">
              <w:rPr>
                <w:rFonts w:ascii="Arial" w:hAnsi="Arial" w:cs="Arial"/>
                <w:b/>
                <w:color w:val="FF0000"/>
                <w:sz w:val="12"/>
                <w:szCs w:val="12"/>
              </w:rPr>
              <w:t>Procedura aperta</w:t>
            </w:r>
            <w:r w:rsidR="00737CEE">
              <w:rPr>
                <w:rFonts w:ascii="Arial" w:hAnsi="Arial" w:cs="Arial"/>
                <w:b/>
                <w:color w:val="FF0000"/>
                <w:sz w:val="12"/>
                <w:szCs w:val="12"/>
              </w:rPr>
              <w:t xml:space="preserve"> per l’affidamento dei servizi di copertura assicurativa obbligatoria infortuni del Settore Giovanile Scolastico</w:t>
            </w:r>
            <w:r w:rsidRPr="00BA4CE4">
              <w:rPr>
                <w:rFonts w:ascii="Arial" w:hAnsi="Arial" w:cs="Arial"/>
                <w:b/>
                <w:color w:val="FF0000"/>
                <w:sz w:val="12"/>
                <w:szCs w:val="12"/>
              </w:rPr>
              <w:t>.</w:t>
            </w:r>
          </w:p>
          <w:p w14:paraId="3D931092" w14:textId="2854EA45" w:rsidR="00BA4CE4" w:rsidRPr="00BA4CE4" w:rsidRDefault="00BA4CE4" w:rsidP="00BA4CE4">
            <w:pPr>
              <w:rPr>
                <w:rFonts w:ascii="Arial" w:hAnsi="Arial" w:cs="Arial"/>
                <w:b/>
                <w:color w:val="FF0000"/>
                <w:sz w:val="12"/>
                <w:szCs w:val="12"/>
              </w:rPr>
            </w:pPr>
            <w:r w:rsidRPr="00BA4CE4">
              <w:rPr>
                <w:rFonts w:ascii="Arial" w:hAnsi="Arial" w:cs="Arial"/>
                <w:b/>
                <w:color w:val="FF0000"/>
                <w:sz w:val="12"/>
                <w:szCs w:val="12"/>
              </w:rPr>
              <w:t xml:space="preserve">CIG </w:t>
            </w:r>
            <w:r w:rsidR="00737CEE">
              <w:rPr>
                <w:rFonts w:ascii="Arial" w:hAnsi="Arial" w:cs="Arial"/>
                <w:b/>
                <w:color w:val="FF0000"/>
                <w:sz w:val="12"/>
                <w:szCs w:val="12"/>
              </w:rPr>
              <w:t>7046497945</w:t>
            </w:r>
          </w:p>
          <w:p w14:paraId="25804647" w14:textId="7A3B24B1" w:rsidR="00BA4CE4" w:rsidRPr="00BA4CE4" w:rsidRDefault="00737CEE" w:rsidP="00BA4CE4">
            <w:pPr>
              <w:rPr>
                <w:rFonts w:ascii="Arial" w:hAnsi="Arial" w:cs="Arial"/>
                <w:b/>
                <w:color w:val="FF0000"/>
                <w:sz w:val="12"/>
                <w:szCs w:val="12"/>
              </w:rPr>
            </w:pPr>
            <w:r>
              <w:rPr>
                <w:rFonts w:ascii="Arial" w:hAnsi="Arial" w:cs="Arial"/>
                <w:b/>
                <w:color w:val="FF0000"/>
                <w:sz w:val="12"/>
                <w:szCs w:val="12"/>
              </w:rPr>
              <w:t>Prat. N. 169/2017/</w:t>
            </w:r>
            <w:r w:rsidR="00E4548E">
              <w:rPr>
                <w:rFonts w:ascii="Arial" w:hAnsi="Arial" w:cs="Arial"/>
                <w:b/>
                <w:color w:val="FF0000"/>
                <w:sz w:val="12"/>
                <w:szCs w:val="12"/>
              </w:rPr>
              <w:t>G</w:t>
            </w:r>
          </w:p>
          <w:p w14:paraId="43C74666" w14:textId="77777777"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45C4C" w:rsidRPr="003C5818" w14:paraId="7A0FD549" w14:textId="77777777" w:rsidTr="00732324">
        <w:trPr>
          <w:trHeight w:val="349"/>
        </w:trPr>
        <w:tc>
          <w:tcPr>
            <w:tcW w:w="5000" w:type="pct"/>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3"/>
        <w:gridCol w:w="5373"/>
      </w:tblGrid>
      <w:tr w:rsidR="00A23B3E" w:rsidRPr="003C5818" w14:paraId="3A1B30FA" w14:textId="77777777" w:rsidTr="00732324">
        <w:trPr>
          <w:trHeight w:val="3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732324">
        <w:trPr>
          <w:trHeight w:val="310"/>
        </w:trPr>
        <w:tc>
          <w:tcPr>
            <w:tcW w:w="2579" w:type="pct"/>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2421" w:type="pct"/>
            <w:tcBorders>
              <w:top w:val="single" w:sz="4" w:space="0" w:color="00000A"/>
              <w:left w:val="single" w:sz="4" w:space="0" w:color="00000A"/>
              <w:right w:val="single" w:sz="4" w:space="0" w:color="00000A"/>
            </w:tcBorders>
            <w:shd w:val="clear" w:color="auto" w:fill="FFFFFF"/>
          </w:tcPr>
          <w:p w14:paraId="729DAD06" w14:textId="3A64A3B2" w:rsidR="00A23B3E" w:rsidRPr="003C5818" w:rsidRDefault="00474C0D" w:rsidP="00737CEE">
            <w:pPr>
              <w:rPr>
                <w:rFonts w:ascii="Arial" w:hAnsi="Arial" w:cs="Arial"/>
                <w:color w:val="auto"/>
                <w:sz w:val="12"/>
                <w:szCs w:val="12"/>
              </w:rPr>
            </w:pPr>
            <w:r w:rsidRPr="003C5818">
              <w:rPr>
                <w:rFonts w:ascii="Arial" w:hAnsi="Arial" w:cs="Arial"/>
                <w:color w:val="auto"/>
                <w:sz w:val="12"/>
                <w:szCs w:val="12"/>
              </w:rPr>
              <w:t>[</w:t>
            </w:r>
            <w:r w:rsidR="00737CEE">
              <w:rPr>
                <w:rFonts w:ascii="Arial" w:hAnsi="Arial" w:cs="Arial"/>
                <w:b/>
                <w:color w:val="FF0000"/>
                <w:sz w:val="12"/>
                <w:szCs w:val="12"/>
              </w:rPr>
              <w:t>FEDERAZIONE ITALIANA GIUOCO CALCIO</w:t>
            </w:r>
            <w:r w:rsidRPr="003C5818">
              <w:rPr>
                <w:rFonts w:ascii="Arial" w:hAnsi="Arial" w:cs="Arial"/>
                <w:color w:val="auto"/>
                <w:sz w:val="12"/>
                <w:szCs w:val="12"/>
              </w:rPr>
              <w:t>]</w:t>
            </w:r>
          </w:p>
        </w:tc>
      </w:tr>
      <w:tr w:rsidR="00C84200" w:rsidRPr="003C5818" w14:paraId="0A43AB86" w14:textId="77777777" w:rsidTr="00732324">
        <w:trPr>
          <w:trHeight w:val="500"/>
        </w:trPr>
        <w:tc>
          <w:tcPr>
            <w:tcW w:w="2579" w:type="pct"/>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2421" w:type="pct"/>
            <w:tcBorders>
              <w:left w:val="single" w:sz="4" w:space="0" w:color="00000A"/>
              <w:bottom w:val="single" w:sz="4" w:space="0" w:color="00000A"/>
              <w:right w:val="single" w:sz="4" w:space="0" w:color="00000A"/>
            </w:tcBorders>
            <w:shd w:val="clear" w:color="auto" w:fill="FFFFFF"/>
          </w:tcPr>
          <w:p w14:paraId="36C3A2A7" w14:textId="178A1D3F"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737CEE" w:rsidRPr="00737CEE">
              <w:rPr>
                <w:rFonts w:ascii="Arial" w:hAnsi="Arial" w:cs="Arial"/>
                <w:b/>
                <w:color w:val="FF0000"/>
                <w:sz w:val="12"/>
                <w:szCs w:val="12"/>
              </w:rPr>
              <w:t>05114040586</w:t>
            </w:r>
            <w:r w:rsidRPr="00737CEE">
              <w:rPr>
                <w:rFonts w:ascii="Arial" w:hAnsi="Arial" w:cs="Arial"/>
                <w:color w:val="auto"/>
                <w:sz w:val="12"/>
                <w:szCs w:val="12"/>
              </w:rPr>
              <w:t>]</w:t>
            </w:r>
          </w:p>
        </w:tc>
      </w:tr>
      <w:tr w:rsidR="00A23B3E" w:rsidRPr="003C5818" w14:paraId="30BCC796" w14:textId="77777777" w:rsidTr="00732324">
        <w:trPr>
          <w:trHeight w:val="48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517ED211" w14:textId="5E0F7B98" w:rsidR="00A23B3E" w:rsidRPr="00737CEE" w:rsidRDefault="00F503D0" w:rsidP="007976F8">
            <w:pPr>
              <w:rPr>
                <w:rFonts w:ascii="Arial" w:hAnsi="Arial" w:cs="Arial"/>
                <w:b/>
                <w:color w:val="FF0000"/>
                <w:sz w:val="12"/>
                <w:szCs w:val="12"/>
              </w:rPr>
            </w:pPr>
            <w:r w:rsidRPr="003C5818">
              <w:rPr>
                <w:rFonts w:ascii="Arial" w:hAnsi="Arial" w:cs="Arial"/>
                <w:color w:val="auto"/>
                <w:sz w:val="12"/>
                <w:szCs w:val="12"/>
              </w:rPr>
              <w:t>[</w:t>
            </w:r>
            <w:r w:rsidR="006947C6" w:rsidRPr="00BA4CE4">
              <w:rPr>
                <w:rFonts w:ascii="Arial" w:hAnsi="Arial" w:cs="Arial"/>
                <w:b/>
                <w:color w:val="FF0000"/>
                <w:sz w:val="12"/>
                <w:szCs w:val="12"/>
              </w:rPr>
              <w:t>Procedura aperta</w:t>
            </w:r>
            <w:r w:rsidR="00737CEE">
              <w:rPr>
                <w:rFonts w:ascii="Arial" w:hAnsi="Arial" w:cs="Arial"/>
                <w:b/>
                <w:color w:val="FF0000"/>
                <w:sz w:val="12"/>
                <w:szCs w:val="12"/>
              </w:rPr>
              <w:t xml:space="preserve"> per l’affidamento dei servizi di copertura assicurativa obbligatoria infortuni del Settore Giovanile Scolastico</w:t>
            </w:r>
            <w:r w:rsidR="00737CEE" w:rsidRPr="00BA4CE4">
              <w:rPr>
                <w:rFonts w:ascii="Arial" w:hAnsi="Arial" w:cs="Arial"/>
                <w:b/>
                <w:color w:val="FF0000"/>
                <w:sz w:val="12"/>
                <w:szCs w:val="12"/>
              </w:rPr>
              <w:t>.</w:t>
            </w:r>
            <w:r w:rsidR="00A23B3E" w:rsidRPr="003C5818">
              <w:rPr>
                <w:rFonts w:ascii="Arial" w:hAnsi="Arial" w:cs="Arial"/>
                <w:color w:val="auto"/>
                <w:sz w:val="12"/>
                <w:szCs w:val="12"/>
              </w:rPr>
              <w:t>]</w:t>
            </w:r>
          </w:p>
        </w:tc>
      </w:tr>
      <w:tr w:rsidR="00A23B3E" w:rsidRPr="003C5818" w14:paraId="3B4BD712" w14:textId="77777777"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49F389F" w14:textId="5D9E5B95" w:rsidR="00A23B3E" w:rsidRPr="003C5818" w:rsidRDefault="00F503D0" w:rsidP="00737CEE">
            <w:pPr>
              <w:rPr>
                <w:rFonts w:ascii="Arial" w:hAnsi="Arial" w:cs="Arial"/>
                <w:color w:val="auto"/>
                <w:sz w:val="12"/>
                <w:szCs w:val="12"/>
              </w:rPr>
            </w:pPr>
            <w:r w:rsidRPr="003C5818">
              <w:rPr>
                <w:rFonts w:ascii="Arial" w:hAnsi="Arial" w:cs="Arial"/>
                <w:color w:val="auto"/>
                <w:sz w:val="12"/>
                <w:szCs w:val="12"/>
              </w:rPr>
              <w:t>[</w:t>
            </w:r>
            <w:r w:rsidR="00737CEE">
              <w:rPr>
                <w:rFonts w:ascii="Arial" w:hAnsi="Arial" w:cs="Arial"/>
                <w:b/>
                <w:color w:val="FF0000"/>
                <w:sz w:val="12"/>
                <w:szCs w:val="12"/>
              </w:rPr>
              <w:t>Prat. 169/2017/G</w:t>
            </w:r>
            <w:r w:rsidRPr="003C5818">
              <w:rPr>
                <w:rFonts w:ascii="Arial" w:hAnsi="Arial" w:cs="Arial"/>
                <w:color w:val="auto"/>
                <w:sz w:val="12"/>
                <w:szCs w:val="12"/>
              </w:rPr>
              <w:t>]</w:t>
            </w:r>
          </w:p>
        </w:tc>
      </w:tr>
      <w:tr w:rsidR="00A23B3E" w:rsidRPr="003C5818" w14:paraId="38D919B1" w14:textId="77777777" w:rsidTr="00732324">
        <w:trPr>
          <w:trHeight w:val="260"/>
        </w:trPr>
        <w:tc>
          <w:tcPr>
            <w:tcW w:w="2579" w:type="pct"/>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2421" w:type="pct"/>
            <w:tcBorders>
              <w:top w:val="single" w:sz="4" w:space="0" w:color="00000A"/>
              <w:left w:val="single" w:sz="4" w:space="0" w:color="00000A"/>
              <w:right w:val="single" w:sz="4" w:space="0" w:color="00000A"/>
            </w:tcBorders>
            <w:shd w:val="clear" w:color="auto" w:fill="FFFFFF"/>
          </w:tcPr>
          <w:p w14:paraId="33BEC6B0" w14:textId="6C995508" w:rsidR="00A23B3E" w:rsidRPr="003C5818" w:rsidRDefault="00F503D0" w:rsidP="00737CEE">
            <w:pPr>
              <w:rPr>
                <w:rFonts w:ascii="Arial" w:hAnsi="Arial" w:cs="Arial"/>
                <w:color w:val="auto"/>
                <w:sz w:val="12"/>
                <w:szCs w:val="12"/>
              </w:rPr>
            </w:pPr>
            <w:r w:rsidRPr="003C5818">
              <w:rPr>
                <w:rFonts w:ascii="Arial" w:hAnsi="Arial" w:cs="Arial"/>
                <w:color w:val="auto"/>
                <w:sz w:val="12"/>
                <w:szCs w:val="12"/>
              </w:rPr>
              <w:t>[</w:t>
            </w:r>
            <w:r w:rsidR="00737CEE">
              <w:rPr>
                <w:rFonts w:ascii="Arial" w:hAnsi="Arial" w:cs="Arial"/>
                <w:b/>
                <w:color w:val="FF0000"/>
                <w:sz w:val="12"/>
                <w:szCs w:val="12"/>
              </w:rPr>
              <w:t>7046497945</w:t>
            </w:r>
            <w:r w:rsidRPr="003C5818">
              <w:rPr>
                <w:rFonts w:ascii="Arial" w:hAnsi="Arial" w:cs="Arial"/>
                <w:color w:val="auto"/>
                <w:sz w:val="12"/>
                <w:szCs w:val="12"/>
              </w:rPr>
              <w:t xml:space="preserve">] </w:t>
            </w:r>
          </w:p>
        </w:tc>
      </w:tr>
      <w:tr w:rsidR="00C84200" w:rsidRPr="003C5818" w14:paraId="4A789471" w14:textId="77777777" w:rsidTr="00732324">
        <w:trPr>
          <w:trHeight w:val="360"/>
        </w:trPr>
        <w:tc>
          <w:tcPr>
            <w:tcW w:w="2579" w:type="pct"/>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2421" w:type="pct"/>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732324">
        <w:trPr>
          <w:trHeight w:val="490"/>
        </w:trPr>
        <w:tc>
          <w:tcPr>
            <w:tcW w:w="2579" w:type="pct"/>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2421" w:type="pct"/>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5F3C7F9F" w14:textId="77777777" w:rsidTr="00732324">
        <w:trPr>
          <w:trHeight w:val="349"/>
        </w:trPr>
        <w:tc>
          <w:tcPr>
            <w:tcW w:w="5000" w:type="pct"/>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5000" w:type="pct"/>
        <w:tblCellMar>
          <w:left w:w="93" w:type="dxa"/>
        </w:tblCellMar>
        <w:tblLook w:val="0000" w:firstRow="0" w:lastRow="0" w:firstColumn="0" w:lastColumn="0" w:noHBand="0" w:noVBand="0"/>
      </w:tblPr>
      <w:tblGrid>
        <w:gridCol w:w="3124"/>
        <w:gridCol w:w="1993"/>
        <w:gridCol w:w="1993"/>
        <w:gridCol w:w="1993"/>
        <w:gridCol w:w="1993"/>
      </w:tblGrid>
      <w:tr w:rsidR="003C5818" w:rsidRPr="003C5818" w14:paraId="44805D94"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68F7F98E" w:rsidR="00A23B3E" w:rsidRPr="003C5818" w:rsidRDefault="00A23B3E" w:rsidP="00E4548E">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E4548E">
              <w:rPr>
                <w:rFonts w:ascii="Arial" w:hAnsi="Arial" w:cs="Arial"/>
                <w:b/>
                <w:color w:val="auto"/>
                <w:sz w:val="12"/>
                <w:szCs w:val="12"/>
              </w:rPr>
              <w:t> </w:t>
            </w:r>
            <w:r w:rsidR="00E4548E">
              <w:rPr>
                <w:rFonts w:ascii="Arial" w:hAnsi="Arial" w:cs="Arial"/>
                <w:b/>
                <w:color w:val="auto"/>
                <w:sz w:val="12"/>
                <w:szCs w:val="12"/>
              </w:rPr>
              <w:t> </w:t>
            </w:r>
            <w:r w:rsidR="00E4548E">
              <w:rPr>
                <w:rFonts w:ascii="Arial" w:hAnsi="Arial" w:cs="Arial"/>
                <w:b/>
                <w:color w:val="auto"/>
                <w:sz w:val="12"/>
                <w:szCs w:val="12"/>
              </w:rPr>
              <w:t> </w:t>
            </w:r>
            <w:r w:rsidR="00E4548E">
              <w:rPr>
                <w:rFonts w:ascii="Arial" w:hAnsi="Arial" w:cs="Arial"/>
                <w:b/>
                <w:color w:val="auto"/>
                <w:sz w:val="12"/>
                <w:szCs w:val="12"/>
              </w:rPr>
              <w:t> </w:t>
            </w:r>
            <w:r w:rsidR="00E4548E">
              <w:rPr>
                <w:rFonts w:ascii="Arial" w:hAnsi="Arial" w:cs="Arial"/>
                <w:b/>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732324">
        <w:trPr>
          <w:trHeight w:val="353"/>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3592" w:type="pct"/>
            <w:gridSpan w:val="4"/>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732324">
        <w:trPr>
          <w:trHeight w:val="48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3592" w:type="pct"/>
            <w:gridSpan w:val="4"/>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732324">
        <w:trPr>
          <w:trHeight w:val="310"/>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732324">
        <w:trPr>
          <w:trHeight w:val="360"/>
        </w:trPr>
        <w:tc>
          <w:tcPr>
            <w:tcW w:w="1408" w:type="pct"/>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898" w:type="pct"/>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732324">
        <w:trPr>
          <w:trHeight w:val="360"/>
        </w:trPr>
        <w:tc>
          <w:tcPr>
            <w:tcW w:w="1408" w:type="pct"/>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898" w:type="pct"/>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732324">
        <w:trPr>
          <w:trHeight w:val="46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732324">
        <w:trPr>
          <w:trHeight w:val="700"/>
        </w:trPr>
        <w:tc>
          <w:tcPr>
            <w:tcW w:w="1408" w:type="pct"/>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3592" w:type="pct"/>
            <w:gridSpan w:val="4"/>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732324">
        <w:trPr>
          <w:trHeight w:val="343"/>
        </w:trPr>
        <w:tc>
          <w:tcPr>
            <w:tcW w:w="1408" w:type="pct"/>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3592" w:type="pct"/>
            <w:gridSpan w:val="4"/>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732324">
        <w:trPr>
          <w:trHeight w:val="610"/>
        </w:trPr>
        <w:tc>
          <w:tcPr>
            <w:tcW w:w="1408" w:type="pct"/>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3592" w:type="pct"/>
            <w:gridSpan w:val="4"/>
            <w:tcBorders>
              <w:left w:val="single" w:sz="4" w:space="0" w:color="00000A"/>
              <w:right w:val="single" w:sz="4" w:space="0" w:color="00000A"/>
            </w:tcBorders>
            <w:shd w:val="clear" w:color="auto" w:fill="FFFFFF"/>
          </w:tcPr>
          <w:p w14:paraId="4FC565FC" w14:textId="648AE32D" w:rsidR="003D68D2" w:rsidRPr="003C5818" w:rsidRDefault="003D68D2" w:rsidP="00E4548E">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E4548E">
              <w:rPr>
                <w:rFonts w:ascii="Arial" w:hAnsi="Arial" w:cs="Arial"/>
                <w:b/>
                <w:color w:val="auto"/>
                <w:sz w:val="12"/>
                <w:szCs w:val="12"/>
              </w:rPr>
              <w:t> </w:t>
            </w:r>
            <w:r w:rsidR="00E4548E">
              <w:rPr>
                <w:rFonts w:ascii="Arial" w:hAnsi="Arial" w:cs="Arial"/>
                <w:b/>
                <w:color w:val="auto"/>
                <w:sz w:val="12"/>
                <w:szCs w:val="12"/>
              </w:rPr>
              <w:t> </w:t>
            </w:r>
            <w:r w:rsidR="00E4548E">
              <w:rPr>
                <w:rFonts w:ascii="Arial" w:hAnsi="Arial" w:cs="Arial"/>
                <w:b/>
                <w:color w:val="auto"/>
                <w:sz w:val="12"/>
                <w:szCs w:val="12"/>
              </w:rPr>
              <w:t> </w:t>
            </w:r>
            <w:r w:rsidR="00E4548E">
              <w:rPr>
                <w:rFonts w:ascii="Arial" w:hAnsi="Arial" w:cs="Arial"/>
                <w:b/>
                <w:color w:val="auto"/>
                <w:sz w:val="12"/>
                <w:szCs w:val="12"/>
              </w:rPr>
              <w:t> </w:t>
            </w:r>
            <w:r w:rsidR="00E4548E">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732324">
        <w:trPr>
          <w:trHeight w:val="810"/>
        </w:trPr>
        <w:tc>
          <w:tcPr>
            <w:tcW w:w="1408" w:type="pct"/>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3592" w:type="pct"/>
            <w:gridSpan w:val="4"/>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732324">
        <w:trPr>
          <w:trHeight w:val="650"/>
        </w:trPr>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732324">
        <w:trPr>
          <w:trHeight w:val="970"/>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CA1CC6" w14:textId="77777777" w:rsidR="008B258E" w:rsidRPr="003C5818" w:rsidRDefault="008B258E" w:rsidP="007976F8">
            <w:pPr>
              <w:pStyle w:val="Text1"/>
              <w:ind w:left="318"/>
              <w:rPr>
                <w:rFonts w:ascii="Arial" w:hAnsi="Arial" w:cs="Arial"/>
                <w:color w:val="auto"/>
                <w:sz w:val="12"/>
                <w:szCs w:val="12"/>
              </w:rPr>
            </w:pPr>
          </w:p>
        </w:tc>
      </w:tr>
      <w:tr w:rsidR="00732324" w:rsidRPr="003C5818" w14:paraId="2DB249D0" w14:textId="6888E91A" w:rsidTr="00732324">
        <w:trPr>
          <w:trHeight w:val="416"/>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30B18272" w14:textId="77777777" w:rsidR="00732324" w:rsidRPr="003C5818" w:rsidRDefault="00732324" w:rsidP="00732324">
            <w:pPr>
              <w:pStyle w:val="Text1"/>
              <w:ind w:left="0"/>
              <w:rPr>
                <w:rFonts w:ascii="Arial" w:hAnsi="Arial" w:cs="Arial"/>
                <w:b/>
                <w:color w:val="auto"/>
                <w:sz w:val="12"/>
                <w:szCs w:val="12"/>
              </w:rPr>
            </w:pP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E62F53" w14:textId="1B3BC999"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7E602" w14:textId="7667A3AB"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0C939D" w14:textId="49A8F325"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638B78" w14:textId="07C9DAB4"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732324" w:rsidRPr="003C5818" w14:paraId="66DA2211" w14:textId="17D06DF7" w:rsidTr="00732324">
        <w:trPr>
          <w:trHeight w:val="557"/>
        </w:trPr>
        <w:tc>
          <w:tcPr>
            <w:tcW w:w="1408" w:type="pct"/>
            <w:tcBorders>
              <w:left w:val="single" w:sz="4" w:space="0" w:color="00000A"/>
              <w:right w:val="single" w:sz="4" w:space="0" w:color="00000A"/>
            </w:tcBorders>
            <w:shd w:val="clear" w:color="auto" w:fill="DEEAF6" w:themeFill="accent1" w:themeFillTint="33"/>
          </w:tcPr>
          <w:p w14:paraId="1E5DDF45" w14:textId="77777777" w:rsidR="00732324" w:rsidRPr="003C5818" w:rsidRDefault="00732324" w:rsidP="00732324">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124B1E67"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2B56A8FE" w14:textId="4A90CCE0"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74F34664" w14:textId="28B637A1"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32174C76" w14:textId="01921783"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A9C2D92" w14:textId="30E510D3" w:rsidTr="00732324">
        <w:trPr>
          <w:trHeight w:val="851"/>
        </w:trPr>
        <w:tc>
          <w:tcPr>
            <w:tcW w:w="1408" w:type="pct"/>
            <w:tcBorders>
              <w:left w:val="single" w:sz="4" w:space="0" w:color="00000A"/>
              <w:right w:val="single" w:sz="4" w:space="0" w:color="00000A"/>
            </w:tcBorders>
            <w:shd w:val="clear" w:color="auto" w:fill="DEEAF6" w:themeFill="accent1" w:themeFillTint="33"/>
          </w:tcPr>
          <w:p w14:paraId="5959DF69" w14:textId="77777777" w:rsidR="00732324" w:rsidRPr="003C5818" w:rsidRDefault="00732324" w:rsidP="00732324">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67DC94EF" w14:textId="77777777" w:rsidR="00732324" w:rsidRPr="003C5818" w:rsidRDefault="00732324" w:rsidP="00732324">
            <w:pPr>
              <w:pStyle w:val="Text1"/>
              <w:ind w:left="0" w:hanging="284"/>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144A9435"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C2460A4" w14:textId="77777777"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301077EE" w14:textId="77777777"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8F58EE4" w14:textId="02D5B50A"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7180E9A3" w14:textId="77777777"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FD50686" w14:textId="798FFD5C"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5C9CA713" w14:textId="77777777"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C34591" w14:textId="00C25D5F"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76F0043A" w14:textId="35BF89B7" w:rsidTr="00732324">
        <w:trPr>
          <w:trHeight w:val="490"/>
        </w:trPr>
        <w:tc>
          <w:tcPr>
            <w:tcW w:w="1408" w:type="pct"/>
            <w:tcBorders>
              <w:left w:val="single" w:sz="4" w:space="0" w:color="00000A"/>
              <w:right w:val="single" w:sz="4" w:space="0" w:color="00000A"/>
            </w:tcBorders>
            <w:shd w:val="clear" w:color="auto" w:fill="DEEAF6" w:themeFill="accent1" w:themeFillTint="33"/>
          </w:tcPr>
          <w:p w14:paraId="048D2A83" w14:textId="77777777" w:rsidR="00732324" w:rsidRPr="003C5818" w:rsidRDefault="00732324" w:rsidP="00732324">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36A4895B" w14:textId="1600BEFA"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5B8EF05C" w14:textId="77777777"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7117901"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23F7A909" w14:textId="77777777"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208FB9A"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B84BFCE" w14:textId="77777777" w:rsidR="00732324" w:rsidRPr="003C5818" w:rsidRDefault="00732324" w:rsidP="00732324">
            <w:pPr>
              <w:pStyle w:val="Text1"/>
              <w:numPr>
                <w:ilvl w:val="0"/>
                <w:numId w:val="53"/>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012F811" w14:textId="77777777" w:rsidR="00732324" w:rsidRPr="003C5818" w:rsidRDefault="00732324" w:rsidP="00732324">
            <w:pPr>
              <w:pStyle w:val="Text1"/>
              <w:ind w:left="0"/>
              <w:rPr>
                <w:rFonts w:ascii="Arial" w:hAnsi="Arial" w:cs="Arial"/>
                <w:color w:val="auto"/>
                <w:sz w:val="12"/>
                <w:szCs w:val="12"/>
              </w:rPr>
            </w:pPr>
          </w:p>
        </w:tc>
      </w:tr>
      <w:tr w:rsidR="00732324" w:rsidRPr="003C5818" w14:paraId="102357D0" w14:textId="60A6DB8E" w:rsidTr="00732324">
        <w:trPr>
          <w:trHeight w:val="372"/>
        </w:trPr>
        <w:tc>
          <w:tcPr>
            <w:tcW w:w="1408" w:type="pct"/>
            <w:tcBorders>
              <w:left w:val="single" w:sz="4" w:space="0" w:color="00000A"/>
              <w:right w:val="single" w:sz="4" w:space="0" w:color="00000A"/>
            </w:tcBorders>
            <w:shd w:val="clear" w:color="auto" w:fill="DEEAF6" w:themeFill="accent1" w:themeFillTint="33"/>
          </w:tcPr>
          <w:p w14:paraId="70DF21D3" w14:textId="77777777" w:rsidR="00732324" w:rsidRPr="003C5818" w:rsidRDefault="00732324" w:rsidP="00732324">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898" w:type="pct"/>
            <w:tcBorders>
              <w:left w:val="single" w:sz="4" w:space="0" w:color="00000A"/>
              <w:right w:val="single" w:sz="4" w:space="0" w:color="00000A"/>
            </w:tcBorders>
            <w:shd w:val="clear" w:color="auto" w:fill="DEEAF6" w:themeFill="accent1" w:themeFillTint="33"/>
          </w:tcPr>
          <w:p w14:paraId="3B218620"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4E976666" w14:textId="15A7EE51"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5C9BDFC" w14:textId="6F1C866C"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7C41CFE4" w14:textId="6EBF27D0"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5FA4ECB5" w14:textId="0930BB07" w:rsidTr="00732324">
        <w:trPr>
          <w:trHeight w:val="1092"/>
        </w:trPr>
        <w:tc>
          <w:tcPr>
            <w:tcW w:w="1408" w:type="pct"/>
            <w:tcBorders>
              <w:left w:val="single" w:sz="4" w:space="0" w:color="00000A"/>
              <w:right w:val="single" w:sz="4" w:space="0" w:color="00000A"/>
            </w:tcBorders>
            <w:shd w:val="clear" w:color="auto" w:fill="DEEAF6" w:themeFill="accent1" w:themeFillTint="33"/>
          </w:tcPr>
          <w:p w14:paraId="36EC8667" w14:textId="77777777" w:rsidR="00732324" w:rsidRPr="003C5818" w:rsidRDefault="00732324" w:rsidP="00732324">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732324" w:rsidRPr="003C5818" w:rsidRDefault="00732324" w:rsidP="00732324">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898" w:type="pct"/>
            <w:tcBorders>
              <w:left w:val="single" w:sz="4" w:space="0" w:color="00000A"/>
              <w:right w:val="single" w:sz="4" w:space="0" w:color="00000A"/>
            </w:tcBorders>
            <w:shd w:val="clear" w:color="auto" w:fill="DEEAF6" w:themeFill="accent1" w:themeFillTint="33"/>
          </w:tcPr>
          <w:p w14:paraId="56911F40" w14:textId="77777777" w:rsidR="00732324" w:rsidRPr="003C5818" w:rsidRDefault="00732324" w:rsidP="00732324">
            <w:pPr>
              <w:pStyle w:val="Text1"/>
              <w:ind w:left="0"/>
              <w:rPr>
                <w:rFonts w:ascii="Arial" w:hAnsi="Arial" w:cs="Arial"/>
                <w:color w:val="auto"/>
                <w:sz w:val="12"/>
                <w:szCs w:val="12"/>
                <w:highlight w:val="yellow"/>
              </w:rPr>
            </w:pPr>
          </w:p>
          <w:p w14:paraId="1868C6C0" w14:textId="77777777" w:rsidR="00732324" w:rsidRPr="003C5818" w:rsidRDefault="00732324" w:rsidP="00732324">
            <w:pPr>
              <w:pStyle w:val="Text1"/>
              <w:ind w:left="0"/>
              <w:rPr>
                <w:rFonts w:ascii="Arial" w:hAnsi="Arial" w:cs="Arial"/>
                <w:color w:val="auto"/>
                <w:sz w:val="12"/>
                <w:szCs w:val="12"/>
                <w:highlight w:val="yellow"/>
              </w:rPr>
            </w:pPr>
          </w:p>
          <w:p w14:paraId="069D67D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666E4B53" w14:textId="77777777" w:rsidR="00732324" w:rsidRPr="003C5818" w:rsidRDefault="00732324" w:rsidP="00732324">
            <w:pPr>
              <w:pStyle w:val="Text1"/>
              <w:ind w:left="0"/>
              <w:rPr>
                <w:rFonts w:ascii="Arial" w:hAnsi="Arial" w:cs="Arial"/>
                <w:color w:val="auto"/>
                <w:sz w:val="12"/>
                <w:szCs w:val="12"/>
                <w:highlight w:val="yellow"/>
              </w:rPr>
            </w:pPr>
          </w:p>
          <w:p w14:paraId="304CAE4F" w14:textId="77777777" w:rsidR="00732324" w:rsidRPr="003C5818" w:rsidRDefault="00732324" w:rsidP="00732324">
            <w:pPr>
              <w:pStyle w:val="Text1"/>
              <w:ind w:left="0"/>
              <w:rPr>
                <w:rFonts w:ascii="Arial" w:hAnsi="Arial" w:cs="Arial"/>
                <w:color w:val="auto"/>
                <w:sz w:val="12"/>
                <w:szCs w:val="12"/>
                <w:highlight w:val="yellow"/>
              </w:rPr>
            </w:pPr>
          </w:p>
          <w:p w14:paraId="58B8CDA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45DDA5E" w14:textId="77777777" w:rsidR="00732324" w:rsidRPr="003C5818" w:rsidRDefault="00732324" w:rsidP="00732324">
            <w:pPr>
              <w:pStyle w:val="Text1"/>
              <w:ind w:left="0"/>
              <w:rPr>
                <w:rFonts w:ascii="Arial" w:hAnsi="Arial" w:cs="Arial"/>
                <w:color w:val="auto"/>
                <w:sz w:val="12"/>
                <w:szCs w:val="12"/>
                <w:highlight w:val="yellow"/>
              </w:rPr>
            </w:pPr>
          </w:p>
          <w:p w14:paraId="0F8F08D1" w14:textId="77777777" w:rsidR="00732324" w:rsidRPr="003C5818" w:rsidRDefault="00732324" w:rsidP="00732324">
            <w:pPr>
              <w:pStyle w:val="Text1"/>
              <w:ind w:left="0"/>
              <w:rPr>
                <w:rFonts w:ascii="Arial" w:hAnsi="Arial" w:cs="Arial"/>
                <w:color w:val="auto"/>
                <w:sz w:val="12"/>
                <w:szCs w:val="12"/>
                <w:highlight w:val="yellow"/>
              </w:rPr>
            </w:pPr>
          </w:p>
          <w:p w14:paraId="6263873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6674409" w14:textId="77777777" w:rsidR="00732324" w:rsidRPr="003C5818" w:rsidRDefault="00732324" w:rsidP="00732324">
            <w:pPr>
              <w:pStyle w:val="Text1"/>
              <w:ind w:left="0"/>
              <w:rPr>
                <w:rFonts w:ascii="Arial" w:hAnsi="Arial" w:cs="Arial"/>
                <w:color w:val="auto"/>
                <w:sz w:val="12"/>
                <w:szCs w:val="12"/>
                <w:highlight w:val="yellow"/>
              </w:rPr>
            </w:pPr>
          </w:p>
          <w:p w14:paraId="32A9CF48" w14:textId="77777777" w:rsidR="00732324" w:rsidRPr="003C5818" w:rsidRDefault="00732324" w:rsidP="00732324">
            <w:pPr>
              <w:pStyle w:val="Text1"/>
              <w:ind w:left="0"/>
              <w:rPr>
                <w:rFonts w:ascii="Arial" w:hAnsi="Arial" w:cs="Arial"/>
                <w:color w:val="auto"/>
                <w:sz w:val="12"/>
                <w:szCs w:val="12"/>
                <w:highlight w:val="yellow"/>
              </w:rPr>
            </w:pPr>
          </w:p>
          <w:p w14:paraId="2D83C280" w14:textId="77777777" w:rsidR="00732324" w:rsidRPr="003C5818" w:rsidRDefault="00732324" w:rsidP="00732324">
            <w:pPr>
              <w:pStyle w:val="Text1"/>
              <w:ind w:left="0"/>
              <w:rPr>
                <w:rFonts w:ascii="Arial" w:hAnsi="Arial" w:cs="Arial"/>
                <w:color w:val="auto"/>
                <w:sz w:val="12"/>
                <w:szCs w:val="12"/>
              </w:rPr>
            </w:pPr>
          </w:p>
        </w:tc>
      </w:tr>
      <w:tr w:rsidR="00732324" w:rsidRPr="003C5818" w14:paraId="04A4A601" w14:textId="069237C4" w:rsidTr="00732324">
        <w:trPr>
          <w:trHeight w:val="1008"/>
        </w:trPr>
        <w:tc>
          <w:tcPr>
            <w:tcW w:w="1408" w:type="pct"/>
            <w:tcBorders>
              <w:left w:val="single" w:sz="4" w:space="0" w:color="00000A"/>
              <w:right w:val="single" w:sz="4" w:space="0" w:color="00000A"/>
            </w:tcBorders>
            <w:shd w:val="clear" w:color="auto" w:fill="DEEAF6" w:themeFill="accent1" w:themeFillTint="33"/>
          </w:tcPr>
          <w:p w14:paraId="5519BA8A" w14:textId="77777777" w:rsidR="00732324" w:rsidRPr="003C5818" w:rsidRDefault="00732324" w:rsidP="00732324">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898" w:type="pct"/>
            <w:tcBorders>
              <w:left w:val="single" w:sz="4" w:space="0" w:color="00000A"/>
              <w:right w:val="single" w:sz="4" w:space="0" w:color="00000A"/>
            </w:tcBorders>
            <w:shd w:val="clear" w:color="auto" w:fill="DEEAF6" w:themeFill="accent1" w:themeFillTint="33"/>
          </w:tcPr>
          <w:p w14:paraId="5716115B"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9F5F410" w14:textId="08C7C98B"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73BBAE41" w14:textId="7D51E408"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2721DDD" w14:textId="3781D7F8"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1232CE49" w14:textId="638ADAE1" w:rsidTr="00732324">
        <w:trPr>
          <w:trHeight w:val="86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3B8134F4" w14:textId="43B3DFE3" w:rsidR="00732324" w:rsidRPr="003C5818" w:rsidRDefault="00732324" w:rsidP="00732324">
            <w:pPr>
              <w:pStyle w:val="Text1"/>
              <w:ind w:left="0" w:hanging="284"/>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66D93E25"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738B9FD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7FF54C" w14:textId="4E805D8A"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49A60A41"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472068" w14:textId="01E4497E"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0B4724A2"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0FBDF99" w14:textId="4354FEAB"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410B0096" w14:textId="77777777" w:rsidTr="00BA4CE4">
        <w:trPr>
          <w:trHeight w:val="670"/>
        </w:trPr>
        <w:tc>
          <w:tcPr>
            <w:tcW w:w="1408" w:type="pct"/>
            <w:tcBorders>
              <w:top w:val="single" w:sz="4" w:space="0" w:color="00000A"/>
              <w:left w:val="single" w:sz="4" w:space="0" w:color="00000A"/>
              <w:right w:val="single" w:sz="4" w:space="0" w:color="00000A"/>
            </w:tcBorders>
            <w:shd w:val="clear" w:color="auto" w:fill="auto"/>
          </w:tcPr>
          <w:p w14:paraId="42208FCD" w14:textId="77777777" w:rsidR="00732324" w:rsidRPr="003C5818" w:rsidRDefault="00732324" w:rsidP="00732324">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3592" w:type="pct"/>
            <w:gridSpan w:val="4"/>
            <w:tcBorders>
              <w:top w:val="single" w:sz="4" w:space="0" w:color="00000A"/>
              <w:left w:val="single" w:sz="4" w:space="0" w:color="00000A"/>
              <w:right w:val="single" w:sz="4" w:space="0" w:color="00000A"/>
            </w:tcBorders>
            <w:shd w:val="clear" w:color="auto" w:fill="auto"/>
          </w:tcPr>
          <w:p w14:paraId="763977AC"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732324" w:rsidRPr="003C5818" w:rsidRDefault="00732324" w:rsidP="00732324">
            <w:pPr>
              <w:pStyle w:val="Text1"/>
              <w:ind w:left="0"/>
              <w:rPr>
                <w:rFonts w:ascii="Arial" w:hAnsi="Arial" w:cs="Arial"/>
                <w:color w:val="auto"/>
                <w:sz w:val="12"/>
                <w:szCs w:val="12"/>
              </w:rPr>
            </w:pPr>
          </w:p>
        </w:tc>
      </w:tr>
      <w:tr w:rsidR="00732324" w:rsidRPr="003C5818" w14:paraId="022F8F19" w14:textId="77777777" w:rsidTr="00BA4CE4">
        <w:trPr>
          <w:trHeight w:val="350"/>
        </w:trPr>
        <w:tc>
          <w:tcPr>
            <w:tcW w:w="1408" w:type="pct"/>
            <w:tcBorders>
              <w:left w:val="single" w:sz="4" w:space="0" w:color="00000A"/>
              <w:right w:val="single" w:sz="4" w:space="0" w:color="00000A"/>
            </w:tcBorders>
            <w:shd w:val="clear" w:color="auto" w:fill="auto"/>
          </w:tcPr>
          <w:p w14:paraId="5E225142" w14:textId="77777777" w:rsidR="00732324" w:rsidRPr="003C5818" w:rsidRDefault="00732324" w:rsidP="00732324">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3592" w:type="pct"/>
            <w:gridSpan w:val="4"/>
            <w:tcBorders>
              <w:left w:val="single" w:sz="4" w:space="0" w:color="00000A"/>
              <w:right w:val="single" w:sz="4" w:space="0" w:color="00000A"/>
            </w:tcBorders>
            <w:shd w:val="clear" w:color="auto" w:fill="auto"/>
          </w:tcPr>
          <w:p w14:paraId="659437DA" w14:textId="77777777" w:rsidR="00732324" w:rsidRPr="003C5818" w:rsidRDefault="00732324" w:rsidP="00732324">
            <w:pPr>
              <w:pStyle w:val="Text1"/>
              <w:ind w:left="0"/>
              <w:rPr>
                <w:rFonts w:ascii="Arial" w:hAnsi="Arial" w:cs="Arial"/>
                <w:color w:val="auto"/>
                <w:sz w:val="12"/>
                <w:szCs w:val="12"/>
              </w:rPr>
            </w:pPr>
          </w:p>
        </w:tc>
      </w:tr>
      <w:tr w:rsidR="00732324" w:rsidRPr="003C5818" w14:paraId="1AFDE662" w14:textId="77777777" w:rsidTr="00BA4CE4">
        <w:trPr>
          <w:trHeight w:val="470"/>
        </w:trPr>
        <w:tc>
          <w:tcPr>
            <w:tcW w:w="1408" w:type="pct"/>
            <w:tcBorders>
              <w:left w:val="single" w:sz="4" w:space="0" w:color="00000A"/>
              <w:right w:val="single" w:sz="4" w:space="0" w:color="00000A"/>
            </w:tcBorders>
            <w:shd w:val="clear" w:color="auto" w:fill="auto"/>
          </w:tcPr>
          <w:p w14:paraId="759170F2" w14:textId="77777777" w:rsidR="00732324" w:rsidRPr="003C5818" w:rsidRDefault="00732324" w:rsidP="00732324">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3592" w:type="pct"/>
            <w:gridSpan w:val="4"/>
            <w:tcBorders>
              <w:left w:val="single" w:sz="4" w:space="0" w:color="00000A"/>
              <w:right w:val="single" w:sz="4" w:space="0" w:color="00000A"/>
            </w:tcBorders>
            <w:shd w:val="clear" w:color="auto" w:fill="auto"/>
          </w:tcPr>
          <w:p w14:paraId="67A6DCF7"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732324" w:rsidRPr="003C5818" w:rsidRDefault="00732324" w:rsidP="00732324">
            <w:pPr>
              <w:pStyle w:val="Text1"/>
              <w:ind w:left="0"/>
              <w:rPr>
                <w:rFonts w:ascii="Arial" w:hAnsi="Arial" w:cs="Arial"/>
                <w:color w:val="auto"/>
                <w:sz w:val="12"/>
                <w:szCs w:val="12"/>
              </w:rPr>
            </w:pPr>
          </w:p>
        </w:tc>
      </w:tr>
      <w:tr w:rsidR="00732324" w:rsidRPr="003C5818" w14:paraId="0EAA5858" w14:textId="77777777" w:rsidTr="00BA4CE4">
        <w:trPr>
          <w:trHeight w:val="400"/>
        </w:trPr>
        <w:tc>
          <w:tcPr>
            <w:tcW w:w="1408" w:type="pct"/>
            <w:tcBorders>
              <w:left w:val="single" w:sz="4" w:space="0" w:color="00000A"/>
              <w:right w:val="single" w:sz="4" w:space="0" w:color="00000A"/>
            </w:tcBorders>
            <w:shd w:val="clear" w:color="auto" w:fill="auto"/>
          </w:tcPr>
          <w:p w14:paraId="197C07DC"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left w:val="single" w:sz="4" w:space="0" w:color="00000A"/>
              <w:right w:val="single" w:sz="4" w:space="0" w:color="00000A"/>
            </w:tcBorders>
            <w:shd w:val="clear" w:color="auto" w:fill="auto"/>
          </w:tcPr>
          <w:p w14:paraId="4646369F" w14:textId="77777777" w:rsidR="00732324" w:rsidRPr="003C5818" w:rsidRDefault="00732324" w:rsidP="00732324">
            <w:pPr>
              <w:pStyle w:val="Text1"/>
              <w:ind w:left="0"/>
              <w:rPr>
                <w:rFonts w:ascii="Arial" w:hAnsi="Arial" w:cs="Arial"/>
                <w:color w:val="auto"/>
                <w:sz w:val="12"/>
                <w:szCs w:val="12"/>
              </w:rPr>
            </w:pPr>
          </w:p>
        </w:tc>
      </w:tr>
      <w:tr w:rsidR="00732324" w:rsidRPr="003C5818" w14:paraId="632C4814" w14:textId="77777777" w:rsidTr="00BA4CE4">
        <w:trPr>
          <w:trHeight w:val="650"/>
        </w:trPr>
        <w:tc>
          <w:tcPr>
            <w:tcW w:w="1408" w:type="pct"/>
            <w:tcBorders>
              <w:left w:val="single" w:sz="4" w:space="0" w:color="00000A"/>
              <w:right w:val="single" w:sz="4" w:space="0" w:color="00000A"/>
            </w:tcBorders>
            <w:shd w:val="clear" w:color="auto" w:fill="auto"/>
          </w:tcPr>
          <w:p w14:paraId="380BCEA2" w14:textId="77777777" w:rsidR="00732324" w:rsidRPr="003C5818" w:rsidRDefault="00732324" w:rsidP="00732324">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3592" w:type="pct"/>
            <w:gridSpan w:val="4"/>
            <w:tcBorders>
              <w:left w:val="single" w:sz="4" w:space="0" w:color="00000A"/>
              <w:right w:val="single" w:sz="4" w:space="0" w:color="00000A"/>
            </w:tcBorders>
            <w:shd w:val="clear" w:color="auto" w:fill="auto"/>
          </w:tcPr>
          <w:p w14:paraId="3802EC34" w14:textId="560748DD" w:rsidR="00732324" w:rsidRPr="003C5818" w:rsidRDefault="00732324" w:rsidP="00E4548E">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bookmarkEnd w:id="0"/>
            <w:r w:rsidR="00E4548E">
              <w:rPr>
                <w:rFonts w:ascii="Arial" w:hAnsi="Arial" w:cs="Arial"/>
                <w:b/>
                <w:color w:val="auto"/>
                <w:sz w:val="12"/>
                <w:szCs w:val="12"/>
              </w:rPr>
              <w:t> </w:t>
            </w:r>
            <w:r w:rsidR="00E4548E">
              <w:rPr>
                <w:rFonts w:ascii="Arial" w:hAnsi="Arial" w:cs="Arial"/>
                <w:b/>
                <w:color w:val="auto"/>
                <w:sz w:val="12"/>
                <w:szCs w:val="12"/>
              </w:rPr>
              <w:t> </w:t>
            </w:r>
            <w:r w:rsidR="00E4548E">
              <w:rPr>
                <w:rFonts w:ascii="Arial" w:hAnsi="Arial" w:cs="Arial"/>
                <w:b/>
                <w:color w:val="auto"/>
                <w:sz w:val="12"/>
                <w:szCs w:val="12"/>
              </w:rPr>
              <w:t> </w:t>
            </w:r>
            <w:r w:rsidR="00E4548E">
              <w:rPr>
                <w:rFonts w:ascii="Arial" w:hAnsi="Arial" w:cs="Arial"/>
                <w:b/>
                <w:color w:val="auto"/>
                <w:sz w:val="12"/>
                <w:szCs w:val="12"/>
              </w:rPr>
              <w:t> </w:t>
            </w:r>
            <w:r w:rsidR="00E4548E">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AA5BBF7" w14:textId="77777777" w:rsidTr="00BA4CE4">
        <w:trPr>
          <w:trHeight w:val="720"/>
        </w:trPr>
        <w:tc>
          <w:tcPr>
            <w:tcW w:w="1408" w:type="pct"/>
            <w:tcBorders>
              <w:left w:val="single" w:sz="4" w:space="0" w:color="00000A"/>
              <w:right w:val="single" w:sz="4" w:space="0" w:color="00000A"/>
            </w:tcBorders>
            <w:shd w:val="clear" w:color="auto" w:fill="auto"/>
          </w:tcPr>
          <w:p w14:paraId="34D60228"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3592" w:type="pct"/>
            <w:gridSpan w:val="4"/>
            <w:tcBorders>
              <w:left w:val="single" w:sz="4" w:space="0" w:color="00000A"/>
              <w:right w:val="single" w:sz="4" w:space="0" w:color="00000A"/>
            </w:tcBorders>
            <w:shd w:val="clear" w:color="auto" w:fill="auto"/>
          </w:tcPr>
          <w:p w14:paraId="111D78AC"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2AB248B" w14:textId="77777777"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07C8960C" w14:textId="77777777" w:rsidTr="00BA4CE4">
        <w:trPr>
          <w:trHeight w:val="504"/>
        </w:trPr>
        <w:tc>
          <w:tcPr>
            <w:tcW w:w="1408" w:type="pct"/>
            <w:tcBorders>
              <w:left w:val="single" w:sz="4" w:space="0" w:color="00000A"/>
              <w:right w:val="single" w:sz="4" w:space="0" w:color="00000A"/>
            </w:tcBorders>
            <w:shd w:val="clear" w:color="auto" w:fill="auto"/>
          </w:tcPr>
          <w:p w14:paraId="7328D9E7"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3592" w:type="pct"/>
            <w:gridSpan w:val="4"/>
            <w:tcBorders>
              <w:left w:val="single" w:sz="4" w:space="0" w:color="00000A"/>
              <w:right w:val="single" w:sz="4" w:space="0" w:color="00000A"/>
            </w:tcBorders>
            <w:shd w:val="clear" w:color="auto" w:fill="auto"/>
          </w:tcPr>
          <w:p w14:paraId="013C77B2"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66C51A9" w14:textId="77777777" w:rsidTr="00BA4CE4">
        <w:trPr>
          <w:trHeight w:val="520"/>
        </w:trPr>
        <w:tc>
          <w:tcPr>
            <w:tcW w:w="1408" w:type="pct"/>
            <w:tcBorders>
              <w:left w:val="single" w:sz="4" w:space="0" w:color="00000A"/>
              <w:bottom w:val="single" w:sz="4" w:space="0" w:color="00000A"/>
              <w:right w:val="single" w:sz="4" w:space="0" w:color="00000A"/>
            </w:tcBorders>
            <w:shd w:val="clear" w:color="auto" w:fill="auto"/>
          </w:tcPr>
          <w:p w14:paraId="35310E8C"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3592" w:type="pct"/>
            <w:gridSpan w:val="4"/>
            <w:tcBorders>
              <w:left w:val="single" w:sz="4" w:space="0" w:color="00000A"/>
              <w:bottom w:val="single" w:sz="4" w:space="0" w:color="00000A"/>
              <w:right w:val="single" w:sz="4" w:space="0" w:color="00000A"/>
            </w:tcBorders>
            <w:shd w:val="clear" w:color="auto" w:fill="auto"/>
          </w:tcPr>
          <w:p w14:paraId="3607DB14"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7990E6E2" w14:textId="77777777" w:rsidTr="00732324">
        <w:trPr>
          <w:trHeight w:val="59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732324" w:rsidRPr="003C5818" w:rsidRDefault="00732324" w:rsidP="00732324">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32324" w:rsidRPr="003C5818" w14:paraId="32983794"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732324" w:rsidRPr="003C5818" w:rsidRDefault="00732324" w:rsidP="00732324">
            <w:pPr>
              <w:rPr>
                <w:rFonts w:ascii="Arial" w:hAnsi="Arial" w:cs="Arial"/>
                <w:color w:val="auto"/>
                <w:sz w:val="12"/>
                <w:szCs w:val="12"/>
              </w:rPr>
            </w:pPr>
            <w:r w:rsidRPr="003C5818">
              <w:rPr>
                <w:rFonts w:ascii="Arial" w:hAnsi="Arial" w:cs="Arial"/>
                <w:b/>
                <w:color w:val="auto"/>
                <w:sz w:val="12"/>
                <w:szCs w:val="12"/>
              </w:rPr>
              <w:t>Forma della partecipazione: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732324" w:rsidRPr="003C5818" w14:paraId="4A09D903"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37DE4662" w14:textId="77777777" w:rsidTr="00732324">
        <w:tc>
          <w:tcPr>
            <w:tcW w:w="5000" w:type="pct"/>
            <w:gridSpan w:val="5"/>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732324" w:rsidRPr="003C5818" w14:paraId="68BE2A65" w14:textId="77777777" w:rsidTr="00732324">
        <w:trPr>
          <w:trHeight w:val="360"/>
        </w:trPr>
        <w:tc>
          <w:tcPr>
            <w:tcW w:w="1408" w:type="pct"/>
            <w:tcBorders>
              <w:top w:val="single" w:sz="4" w:space="0" w:color="00000A"/>
              <w:left w:val="single" w:sz="4" w:space="0" w:color="00000A"/>
              <w:right w:val="single" w:sz="4" w:space="0" w:color="00000A"/>
            </w:tcBorders>
            <w:shd w:val="clear" w:color="auto" w:fill="FFFFFF"/>
          </w:tcPr>
          <w:p w14:paraId="653EE0F6" w14:textId="77777777" w:rsidR="00732324" w:rsidRPr="003C5818" w:rsidRDefault="00732324" w:rsidP="00732324">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top w:val="single" w:sz="4" w:space="0" w:color="00000A"/>
              <w:left w:val="single" w:sz="4" w:space="0" w:color="00000A"/>
              <w:right w:val="single" w:sz="4" w:space="0" w:color="00000A"/>
            </w:tcBorders>
            <w:shd w:val="clear" w:color="auto" w:fill="FFFFFF"/>
          </w:tcPr>
          <w:p w14:paraId="38492285" w14:textId="77777777" w:rsidR="00732324" w:rsidRPr="003C5818" w:rsidRDefault="00732324" w:rsidP="00732324">
            <w:pPr>
              <w:pStyle w:val="Text1"/>
              <w:ind w:left="0"/>
              <w:rPr>
                <w:rFonts w:ascii="Arial" w:hAnsi="Arial" w:cs="Arial"/>
                <w:color w:val="auto"/>
                <w:sz w:val="12"/>
                <w:szCs w:val="12"/>
              </w:rPr>
            </w:pPr>
          </w:p>
        </w:tc>
      </w:tr>
      <w:tr w:rsidR="00732324" w:rsidRPr="003C5818" w14:paraId="1568D3F2" w14:textId="77777777" w:rsidTr="00732324">
        <w:trPr>
          <w:trHeight w:val="720"/>
        </w:trPr>
        <w:tc>
          <w:tcPr>
            <w:tcW w:w="1408" w:type="pct"/>
            <w:tcBorders>
              <w:left w:val="single" w:sz="4" w:space="0" w:color="00000A"/>
              <w:right w:val="single" w:sz="4" w:space="0" w:color="00000A"/>
            </w:tcBorders>
            <w:shd w:val="clear" w:color="auto" w:fill="DEEAF6" w:themeFill="accent1" w:themeFillTint="33"/>
          </w:tcPr>
          <w:p w14:paraId="626D5BFA" w14:textId="77777777" w:rsidR="00732324" w:rsidRPr="003C5818" w:rsidRDefault="00732324"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3592" w:type="pct"/>
            <w:gridSpan w:val="4"/>
            <w:tcBorders>
              <w:left w:val="single" w:sz="4" w:space="0" w:color="00000A"/>
              <w:right w:val="single" w:sz="4" w:space="0" w:color="00000A"/>
            </w:tcBorders>
            <w:shd w:val="clear" w:color="auto" w:fill="DEEAF6" w:themeFill="accent1" w:themeFillTint="33"/>
          </w:tcPr>
          <w:p w14:paraId="186E6641"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732324" w:rsidRPr="003C5818" w:rsidRDefault="00732324" w:rsidP="00732324">
            <w:pPr>
              <w:pStyle w:val="Text1"/>
              <w:ind w:left="0"/>
              <w:rPr>
                <w:rFonts w:ascii="Arial" w:hAnsi="Arial" w:cs="Arial"/>
                <w:color w:val="auto"/>
                <w:sz w:val="12"/>
                <w:szCs w:val="12"/>
              </w:rPr>
            </w:pPr>
          </w:p>
        </w:tc>
      </w:tr>
      <w:tr w:rsidR="00732324" w:rsidRPr="003C5818" w14:paraId="5ACFA04D" w14:textId="77777777" w:rsidTr="00732324">
        <w:trPr>
          <w:trHeight w:val="284"/>
        </w:trPr>
        <w:tc>
          <w:tcPr>
            <w:tcW w:w="1408" w:type="pct"/>
            <w:tcBorders>
              <w:left w:val="single" w:sz="4" w:space="0" w:color="00000A"/>
              <w:right w:val="single" w:sz="4" w:space="0" w:color="00000A"/>
            </w:tcBorders>
            <w:shd w:val="clear" w:color="auto" w:fill="DEEAF6" w:themeFill="accent1" w:themeFillTint="33"/>
          </w:tcPr>
          <w:p w14:paraId="7197B3BE" w14:textId="77777777" w:rsidR="00732324" w:rsidRPr="003C5818" w:rsidRDefault="00732324"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3592" w:type="pct"/>
            <w:gridSpan w:val="4"/>
            <w:tcBorders>
              <w:left w:val="single" w:sz="4" w:space="0" w:color="00000A"/>
              <w:right w:val="single" w:sz="4" w:space="0" w:color="00000A"/>
            </w:tcBorders>
            <w:shd w:val="clear" w:color="auto" w:fill="DEEAF6" w:themeFill="accent1" w:themeFillTint="33"/>
          </w:tcPr>
          <w:p w14:paraId="63D76F24"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0827D420" w14:textId="77777777" w:rsidTr="00732324">
        <w:trPr>
          <w:trHeight w:val="418"/>
        </w:trPr>
        <w:tc>
          <w:tcPr>
            <w:tcW w:w="1408" w:type="pct"/>
            <w:tcBorders>
              <w:left w:val="single" w:sz="4" w:space="0" w:color="00000A"/>
              <w:right w:val="single" w:sz="4" w:space="0" w:color="00000A"/>
            </w:tcBorders>
            <w:shd w:val="clear" w:color="auto" w:fill="DEEAF6" w:themeFill="accent1" w:themeFillTint="33"/>
          </w:tcPr>
          <w:p w14:paraId="6A459D36" w14:textId="77777777" w:rsidR="00732324" w:rsidRPr="003C5818" w:rsidRDefault="00732324"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3592" w:type="pct"/>
            <w:gridSpan w:val="4"/>
            <w:tcBorders>
              <w:left w:val="single" w:sz="4" w:space="0" w:color="00000A"/>
              <w:right w:val="single" w:sz="4" w:space="0" w:color="00000A"/>
            </w:tcBorders>
            <w:shd w:val="clear" w:color="auto" w:fill="DEEAF6" w:themeFill="accent1" w:themeFillTint="33"/>
          </w:tcPr>
          <w:p w14:paraId="0BAD0865"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134E5601" w14:textId="77777777" w:rsidTr="00732324">
        <w:trPr>
          <w:trHeight w:val="763"/>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732324" w:rsidRPr="003C5818" w:rsidRDefault="00732324"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3592" w:type="pct"/>
            <w:gridSpan w:val="4"/>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37E7181B"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732324" w:rsidRPr="003C5818" w14:paraId="22433F47"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5000" w:type="pct"/>
        <w:tblCellMar>
          <w:left w:w="93" w:type="dxa"/>
        </w:tblCellMar>
        <w:tblLook w:val="0000" w:firstRow="0" w:lastRow="0" w:firstColumn="0" w:lastColumn="0" w:noHBand="0" w:noVBand="0"/>
      </w:tblPr>
      <w:tblGrid>
        <w:gridCol w:w="11096"/>
      </w:tblGrid>
      <w:tr w:rsidR="00211647" w:rsidRPr="003C5818" w14:paraId="0A7DF255" w14:textId="77777777" w:rsidTr="00732324">
        <w:tc>
          <w:tcPr>
            <w:tcW w:w="5000" w:type="pct"/>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5000" w:type="pct"/>
        <w:tblCellMar>
          <w:left w:w="93" w:type="dxa"/>
        </w:tblCellMar>
        <w:tblLook w:val="0000" w:firstRow="0" w:lastRow="0" w:firstColumn="0" w:lastColumn="0" w:noHBand="0" w:noVBand="0"/>
      </w:tblPr>
      <w:tblGrid>
        <w:gridCol w:w="2169"/>
        <w:gridCol w:w="1263"/>
        <w:gridCol w:w="1285"/>
        <w:gridCol w:w="996"/>
        <w:gridCol w:w="996"/>
        <w:gridCol w:w="1327"/>
        <w:gridCol w:w="1123"/>
        <w:gridCol w:w="1937"/>
      </w:tblGrid>
      <w:tr w:rsidR="003C5818" w:rsidRPr="003C5818" w14:paraId="10605EAE"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732324">
        <w:trPr>
          <w:trHeight w:val="280"/>
        </w:trPr>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732324">
        <w:trPr>
          <w:trHeight w:val="420"/>
        </w:trPr>
        <w:tc>
          <w:tcPr>
            <w:tcW w:w="2574" w:type="pct"/>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2426" w:type="pct"/>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732324">
        <w:tc>
          <w:tcPr>
            <w:tcW w:w="2574" w:type="pct"/>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2426" w:type="pct"/>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579" w:type="pct"/>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448" w:type="pct"/>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449" w:type="pct"/>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598" w:type="pct"/>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506" w:type="pct"/>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873" w:type="pct"/>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5000" w:type="pct"/>
        <w:tblCellMar>
          <w:left w:w="93" w:type="dxa"/>
        </w:tblCellMar>
        <w:tblLook w:val="0000" w:firstRow="0" w:lastRow="0" w:firstColumn="0" w:lastColumn="0" w:noHBand="0" w:noVBand="0"/>
      </w:tblPr>
      <w:tblGrid>
        <w:gridCol w:w="5708"/>
        <w:gridCol w:w="5388"/>
      </w:tblGrid>
      <w:tr w:rsidR="00167CDF" w:rsidRPr="003C5818" w14:paraId="322CE294" w14:textId="77777777"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732324">
        <w:trPr>
          <w:trHeight w:val="47"/>
        </w:trPr>
        <w:tc>
          <w:tcPr>
            <w:tcW w:w="2572" w:type="pct"/>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2428" w:type="pct"/>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732324">
        <w:trPr>
          <w:trHeight w:val="354"/>
        </w:trPr>
        <w:tc>
          <w:tcPr>
            <w:tcW w:w="2572" w:type="pct"/>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2428" w:type="pct"/>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732324">
        <w:trPr>
          <w:trHeight w:val="332"/>
        </w:trPr>
        <w:tc>
          <w:tcPr>
            <w:tcW w:w="2572" w:type="pct"/>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2428" w:type="pct"/>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732324">
        <w:trPr>
          <w:trHeight w:val="293"/>
        </w:trPr>
        <w:tc>
          <w:tcPr>
            <w:tcW w:w="2572" w:type="pct"/>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2428" w:type="pct"/>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619AD80D" w14:textId="77777777" w:rsidTr="00732324">
        <w:trPr>
          <w:trHeight w:val="349"/>
        </w:trPr>
        <w:tc>
          <w:tcPr>
            <w:tcW w:w="5000" w:type="pct"/>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1FEC5A39" w14:textId="77777777" w:rsidTr="00732324">
        <w:trPr>
          <w:trHeight w:val="349"/>
        </w:trPr>
        <w:tc>
          <w:tcPr>
            <w:tcW w:w="5000" w:type="pct"/>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5000" w:type="pct"/>
        <w:tblCellMar>
          <w:left w:w="93" w:type="dxa"/>
        </w:tblCellMar>
        <w:tblLook w:val="0000" w:firstRow="0" w:lastRow="0" w:firstColumn="0" w:lastColumn="0" w:noHBand="0" w:noVBand="0"/>
      </w:tblPr>
      <w:tblGrid>
        <w:gridCol w:w="5708"/>
        <w:gridCol w:w="5388"/>
      </w:tblGrid>
      <w:tr w:rsidR="003C5818" w:rsidRPr="003C5818" w14:paraId="4100325D" w14:textId="77777777"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732324">
        <w:trPr>
          <w:trHeight w:val="51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732324">
        <w:trPr>
          <w:trHeight w:val="350"/>
        </w:trPr>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732324">
        <w:trPr>
          <w:trHeight w:val="53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732324">
        <w:trPr>
          <w:trHeight w:val="34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223F1BEA" w14:textId="77777777" w:rsidTr="00732324">
        <w:trPr>
          <w:trHeight w:val="349"/>
        </w:trPr>
        <w:tc>
          <w:tcPr>
            <w:tcW w:w="5000" w:type="pct"/>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3524FAE0" w14:textId="77777777" w:rsidTr="00732324">
        <w:trPr>
          <w:trHeight w:val="349"/>
        </w:trPr>
        <w:tc>
          <w:tcPr>
            <w:tcW w:w="5000" w:type="pct"/>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5000" w:type="pct"/>
        <w:tblCellMar>
          <w:left w:w="93" w:type="dxa"/>
        </w:tblCellMar>
        <w:tblLook w:val="0000" w:firstRow="0" w:lastRow="0" w:firstColumn="0" w:lastColumn="0" w:noHBand="0" w:noVBand="0"/>
      </w:tblPr>
      <w:tblGrid>
        <w:gridCol w:w="1825"/>
        <w:gridCol w:w="2736"/>
        <w:gridCol w:w="1041"/>
        <w:gridCol w:w="1391"/>
        <w:gridCol w:w="4103"/>
      </w:tblGrid>
      <w:tr w:rsidR="003C5818" w:rsidRPr="003C5818" w14:paraId="705FA350" w14:textId="77777777" w:rsidTr="00732324">
        <w:trPr>
          <w:trHeight w:val="663"/>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732324">
        <w:trPr>
          <w:trHeight w:val="1329"/>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732324">
        <w:trPr>
          <w:trHeight w:val="480"/>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lastRenderedPageBreak/>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548E">
              <w:rPr>
                <w:rFonts w:ascii="Arial" w:hAnsi="Arial" w:cs="Arial"/>
                <w:color w:val="auto"/>
                <w:sz w:val="12"/>
                <w:szCs w:val="12"/>
              </w:rPr>
            </w:r>
            <w:r w:rsidR="00E454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4178" w:type="pct"/>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5000" w:type="pct"/>
        <w:tblCellMar>
          <w:left w:w="93" w:type="dxa"/>
        </w:tblCellMar>
        <w:tblLook w:val="0000" w:firstRow="0" w:lastRow="0" w:firstColumn="0" w:lastColumn="0" w:noHBand="0" w:noVBand="0"/>
      </w:tblPr>
      <w:tblGrid>
        <w:gridCol w:w="1081"/>
        <w:gridCol w:w="1247"/>
        <w:gridCol w:w="1248"/>
        <w:gridCol w:w="1015"/>
        <w:gridCol w:w="265"/>
        <w:gridCol w:w="1248"/>
        <w:gridCol w:w="1248"/>
        <w:gridCol w:w="1248"/>
        <w:gridCol w:w="1248"/>
        <w:gridCol w:w="1248"/>
      </w:tblGrid>
      <w:tr w:rsidR="003C5818" w:rsidRPr="003C5818" w14:paraId="31CCA4C9" w14:textId="77777777" w:rsidTr="00732324">
        <w:trPr>
          <w:trHeight w:val="485"/>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732324">
        <w:trPr>
          <w:trHeight w:val="1032"/>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732324">
        <w:trPr>
          <w:trHeight w:val="558"/>
        </w:trPr>
        <w:tc>
          <w:tcPr>
            <w:tcW w:w="1164" w:type="pct"/>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 xml:space="preserve">In caso </w:t>
            </w:r>
            <w:r w:rsidRPr="003C5818">
              <w:rPr>
                <w:rFonts w:ascii="Arial" w:hAnsi="Arial" w:cs="Arial"/>
                <w:b/>
                <w:color w:val="auto"/>
                <w:sz w:val="12"/>
                <w:szCs w:val="12"/>
              </w:rPr>
              <w:lastRenderedPageBreak/>
              <w:t>negativo</w:t>
            </w:r>
            <w:r w:rsidRPr="003C5818">
              <w:rPr>
                <w:rFonts w:ascii="Arial" w:hAnsi="Arial" w:cs="Arial"/>
                <w:color w:val="auto"/>
                <w:sz w:val="12"/>
                <w:szCs w:val="12"/>
              </w:rPr>
              <w:t>, indicare:</w:t>
            </w:r>
          </w:p>
        </w:tc>
        <w:tc>
          <w:tcPr>
            <w:tcW w:w="1986" w:type="pct"/>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lastRenderedPageBreak/>
              <w:t>Imposte/tasse</w:t>
            </w:r>
          </w:p>
        </w:tc>
        <w:tc>
          <w:tcPr>
            <w:tcW w:w="1849" w:type="pct"/>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732324">
        <w:trPr>
          <w:trHeight w:val="410"/>
        </w:trPr>
        <w:tc>
          <w:tcPr>
            <w:tcW w:w="1164" w:type="pct"/>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lastRenderedPageBreak/>
              <w:t>Paese o Stato membro interessato</w:t>
            </w:r>
          </w:p>
        </w:tc>
        <w:tc>
          <w:tcPr>
            <w:tcW w:w="548" w:type="pct"/>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732324">
        <w:trPr>
          <w:trHeight w:val="384"/>
        </w:trPr>
        <w:tc>
          <w:tcPr>
            <w:tcW w:w="1164" w:type="pct"/>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548" w:type="pct"/>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392" w:type="pct"/>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98" w:type="pct"/>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732324">
        <w:trPr>
          <w:trHeight w:val="366"/>
        </w:trPr>
        <w:tc>
          <w:tcPr>
            <w:tcW w:w="1164" w:type="pct"/>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548" w:type="pct"/>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479" w:type="pct"/>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479" w:type="pct"/>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479" w:type="pct"/>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392" w:type="pct"/>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498" w:type="pct"/>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732324">
        <w:trPr>
          <w:trHeight w:val="430"/>
        </w:trPr>
        <w:tc>
          <w:tcPr>
            <w:tcW w:w="1164" w:type="pct"/>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548" w:type="pct"/>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732324">
        <w:trPr>
          <w:trHeight w:val="335"/>
        </w:trPr>
        <w:tc>
          <w:tcPr>
            <w:tcW w:w="1164" w:type="pct"/>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548" w:type="pct"/>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732324">
        <w:trPr>
          <w:trHeight w:val="403"/>
        </w:trPr>
        <w:tc>
          <w:tcPr>
            <w:tcW w:w="1164" w:type="pct"/>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548" w:type="pct"/>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732324">
        <w:trPr>
          <w:trHeight w:val="683"/>
        </w:trPr>
        <w:tc>
          <w:tcPr>
            <w:tcW w:w="1164" w:type="pct"/>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548" w:type="pct"/>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732324">
        <w:trPr>
          <w:trHeight w:val="300"/>
        </w:trPr>
        <w:tc>
          <w:tcPr>
            <w:tcW w:w="1164" w:type="pct"/>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548" w:type="pct"/>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392" w:type="pct"/>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98" w:type="pct"/>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732324">
        <w:trPr>
          <w:trHeight w:val="1571"/>
        </w:trPr>
        <w:tc>
          <w:tcPr>
            <w:tcW w:w="1164" w:type="pct"/>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 xml:space="preserve">L'operatore economico ha ottemperato od ottempererà ai suoi obblighi, pagando o impegnandosi in modo vincolante a pagare le imposte, le tasse o i contributi previdenziali </w:t>
            </w:r>
            <w:r w:rsidRPr="003C5818">
              <w:rPr>
                <w:rFonts w:ascii="Arial" w:hAnsi="Arial" w:cs="Arial"/>
                <w:color w:val="auto"/>
                <w:w w:val="0"/>
                <w:sz w:val="12"/>
                <w:szCs w:val="12"/>
              </w:rPr>
              <w:lastRenderedPageBreak/>
              <w:t>dovuti, compresi eventuali interessi o multe, avendo effettuato il pagamento o formalizzato l’impegno prima della scadenza del termine per la presentazione della domanda (articolo 80 comma 4, ultimo periodo, del Codice)?</w:t>
            </w:r>
          </w:p>
        </w:tc>
        <w:tc>
          <w:tcPr>
            <w:tcW w:w="548" w:type="pct"/>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392" w:type="pct"/>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98" w:type="pct"/>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732324">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lastRenderedPageBreak/>
              <w:t>Se la documentazione pertinente relativa al pagamento di imposte o contributi previdenziali è disponibile elettronicamente, indicare: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FC2A59" w:rsidRPr="003C5818" w14:paraId="774992D1" w14:textId="77777777" w:rsidTr="00732324">
        <w:trPr>
          <w:trHeight w:val="349"/>
        </w:trPr>
        <w:tc>
          <w:tcPr>
            <w:tcW w:w="5000" w:type="pct"/>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10BC14DE" w14:textId="77777777" w:rsidTr="00732324">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732324">
        <w:trPr>
          <w:trHeight w:val="552"/>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732324">
        <w:trPr>
          <w:trHeight w:val="857"/>
        </w:trPr>
        <w:tc>
          <w:tcPr>
            <w:tcW w:w="2579" w:type="pct"/>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2421" w:type="pct"/>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732324">
        <w:trPr>
          <w:trHeight w:val="309"/>
        </w:trPr>
        <w:tc>
          <w:tcPr>
            <w:tcW w:w="2579" w:type="pct"/>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2421" w:type="pct"/>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732324">
        <w:trPr>
          <w:trHeight w:val="374"/>
        </w:trPr>
        <w:tc>
          <w:tcPr>
            <w:tcW w:w="2579" w:type="pct"/>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732324">
        <w:trPr>
          <w:trHeight w:val="318"/>
        </w:trPr>
        <w:tc>
          <w:tcPr>
            <w:tcW w:w="2579" w:type="pct"/>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732324">
        <w:trPr>
          <w:trHeight w:val="122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732324">
        <w:trPr>
          <w:trHeight w:val="618"/>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732324">
        <w:trPr>
          <w:trHeight w:val="374"/>
        </w:trPr>
        <w:tc>
          <w:tcPr>
            <w:tcW w:w="2579" w:type="pct"/>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lastRenderedPageBreak/>
              <w:t>fallimento</w:t>
            </w:r>
          </w:p>
        </w:tc>
        <w:tc>
          <w:tcPr>
            <w:tcW w:w="2421" w:type="pct"/>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732324">
        <w:trPr>
          <w:trHeight w:val="1007"/>
        </w:trPr>
        <w:tc>
          <w:tcPr>
            <w:tcW w:w="2579" w:type="pct"/>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2421" w:type="pct"/>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732324">
        <w:trPr>
          <w:trHeight w:val="973"/>
        </w:trPr>
        <w:tc>
          <w:tcPr>
            <w:tcW w:w="2579" w:type="pct"/>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2421" w:type="pct"/>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732324">
        <w:trPr>
          <w:trHeight w:val="384"/>
        </w:trPr>
        <w:tc>
          <w:tcPr>
            <w:tcW w:w="2579" w:type="pct"/>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2421" w:type="pct"/>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732324">
        <w:trPr>
          <w:trHeight w:val="449"/>
        </w:trPr>
        <w:tc>
          <w:tcPr>
            <w:tcW w:w="2579" w:type="pct"/>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2421" w:type="pct"/>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732324">
        <w:trPr>
          <w:trHeight w:val="356"/>
        </w:trPr>
        <w:tc>
          <w:tcPr>
            <w:tcW w:w="2579" w:type="pct"/>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2421" w:type="pct"/>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732324">
        <w:trPr>
          <w:trHeight w:val="337"/>
        </w:trPr>
        <w:tc>
          <w:tcPr>
            <w:tcW w:w="2579" w:type="pct"/>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2421" w:type="pct"/>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732324">
        <w:trPr>
          <w:trHeight w:val="421"/>
        </w:trPr>
        <w:tc>
          <w:tcPr>
            <w:tcW w:w="2579" w:type="pct"/>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2421" w:type="pct"/>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732324">
        <w:trPr>
          <w:trHeight w:val="524"/>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732324">
        <w:trPr>
          <w:trHeight w:val="303"/>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732324">
        <w:trPr>
          <w:trHeight w:val="365"/>
        </w:trPr>
        <w:tc>
          <w:tcPr>
            <w:tcW w:w="2579" w:type="pct"/>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2421" w:type="pct"/>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732324">
        <w:trPr>
          <w:trHeight w:val="206"/>
        </w:trPr>
        <w:tc>
          <w:tcPr>
            <w:tcW w:w="2579" w:type="pct"/>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732324">
        <w:trPr>
          <w:trHeight w:val="416"/>
        </w:trPr>
        <w:tc>
          <w:tcPr>
            <w:tcW w:w="2579" w:type="pct"/>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732324">
        <w:trPr>
          <w:trHeight w:val="1117"/>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0C758308" w14:textId="77777777" w:rsidR="00BA4CE4" w:rsidRDefault="00BA4CE4" w:rsidP="009E34E5">
            <w:pPr>
              <w:jc w:val="both"/>
              <w:rPr>
                <w:rFonts w:ascii="Arial" w:hAnsi="Arial" w:cs="Arial"/>
                <w:color w:val="auto"/>
                <w:sz w:val="12"/>
                <w:szCs w:val="12"/>
              </w:rPr>
            </w:pPr>
          </w:p>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732324">
        <w:trPr>
          <w:trHeight w:val="447"/>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732324">
        <w:trPr>
          <w:trHeight w:val="573"/>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732324">
        <w:trPr>
          <w:trHeight w:val="656"/>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732324">
        <w:trPr>
          <w:trHeight w:val="464"/>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732324">
        <w:trPr>
          <w:trHeight w:val="664"/>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732324">
        <w:trPr>
          <w:trHeight w:val="308"/>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5000" w:type="pct"/>
        <w:tblCellMar>
          <w:left w:w="93" w:type="dxa"/>
        </w:tblCellMar>
        <w:tblLook w:val="0000" w:firstRow="0" w:lastRow="0" w:firstColumn="0" w:lastColumn="0" w:noHBand="0" w:noVBand="0"/>
      </w:tblPr>
      <w:tblGrid>
        <w:gridCol w:w="5934"/>
        <w:gridCol w:w="5162"/>
      </w:tblGrid>
      <w:tr w:rsidR="003C5818" w:rsidRPr="003C5818" w14:paraId="038C51FB" w14:textId="77777777" w:rsidTr="0042761F">
        <w:tc>
          <w:tcPr>
            <w:tcW w:w="2674" w:type="pct"/>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2326" w:type="pct"/>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42761F">
        <w:tc>
          <w:tcPr>
            <w:tcW w:w="2674"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42761F">
        <w:trPr>
          <w:trHeight w:val="290"/>
        </w:trPr>
        <w:tc>
          <w:tcPr>
            <w:tcW w:w="2674" w:type="pct"/>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2326" w:type="pct"/>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42761F">
        <w:trPr>
          <w:trHeight w:val="1141"/>
        </w:trPr>
        <w:tc>
          <w:tcPr>
            <w:tcW w:w="2674" w:type="pct"/>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42761F">
        <w:trPr>
          <w:trHeight w:val="159"/>
        </w:trPr>
        <w:tc>
          <w:tcPr>
            <w:tcW w:w="2674" w:type="pct"/>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42761F">
        <w:trPr>
          <w:trHeight w:val="459"/>
        </w:trPr>
        <w:tc>
          <w:tcPr>
            <w:tcW w:w="2674" w:type="pct"/>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42761F">
        <w:trPr>
          <w:trHeight w:val="318"/>
        </w:trPr>
        <w:tc>
          <w:tcPr>
            <w:tcW w:w="2674" w:type="pct"/>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42761F">
        <w:trPr>
          <w:trHeight w:val="337"/>
        </w:trPr>
        <w:tc>
          <w:tcPr>
            <w:tcW w:w="2674" w:type="pct"/>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2326" w:type="pct"/>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42761F">
        <w:trPr>
          <w:trHeight w:val="1244"/>
        </w:trPr>
        <w:tc>
          <w:tcPr>
            <w:tcW w:w="2674" w:type="pct"/>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2326" w:type="pct"/>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42761F">
        <w:trPr>
          <w:trHeight w:val="2014"/>
        </w:trPr>
        <w:tc>
          <w:tcPr>
            <w:tcW w:w="2674" w:type="pct"/>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42761F">
        <w:trPr>
          <w:trHeight w:val="571"/>
        </w:trPr>
        <w:tc>
          <w:tcPr>
            <w:tcW w:w="2674" w:type="pct"/>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2326" w:type="pct"/>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42761F">
        <w:trPr>
          <w:trHeight w:val="356"/>
        </w:trPr>
        <w:tc>
          <w:tcPr>
            <w:tcW w:w="2674" w:type="pct"/>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42761F">
        <w:trPr>
          <w:trHeight w:val="300"/>
        </w:trPr>
        <w:tc>
          <w:tcPr>
            <w:tcW w:w="2674" w:type="pct"/>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2326" w:type="pct"/>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42761F">
        <w:trPr>
          <w:trHeight w:val="1150"/>
        </w:trPr>
        <w:tc>
          <w:tcPr>
            <w:tcW w:w="2674" w:type="pct"/>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2326" w:type="pct"/>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42761F">
        <w:trPr>
          <w:trHeight w:val="879"/>
        </w:trPr>
        <w:tc>
          <w:tcPr>
            <w:tcW w:w="2674" w:type="pct"/>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2326" w:type="pct"/>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42761F">
        <w:trPr>
          <w:trHeight w:val="1086"/>
        </w:trPr>
        <w:tc>
          <w:tcPr>
            <w:tcW w:w="2674"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661E5A" w:rsidRPr="003C5818" w14:paraId="1D8FC307" w14:textId="77777777" w:rsidTr="0042761F">
        <w:trPr>
          <w:trHeight w:val="349"/>
        </w:trPr>
        <w:tc>
          <w:tcPr>
            <w:tcW w:w="5000" w:type="pct"/>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683"/>
        <w:gridCol w:w="5413"/>
      </w:tblGrid>
      <w:tr w:rsidR="00A23B3E" w:rsidRPr="003C5818" w14:paraId="452FD379" w14:textId="77777777" w:rsidTr="0042761F">
        <w:tc>
          <w:tcPr>
            <w:tcW w:w="2561" w:type="pct"/>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42761F">
        <w:tc>
          <w:tcPr>
            <w:tcW w:w="256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42761F">
      <w:pPr>
        <w:pStyle w:val="SectionTitle"/>
        <w:spacing w:after="120"/>
        <w:ind w:firstLine="6"/>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661E5A" w:rsidRPr="003C5818" w14:paraId="1FF65C12" w14:textId="77777777" w:rsidTr="0042761F">
        <w:trPr>
          <w:trHeight w:val="349"/>
        </w:trPr>
        <w:tc>
          <w:tcPr>
            <w:tcW w:w="5000" w:type="pct"/>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5000" w:type="pct"/>
        <w:shd w:val="clear" w:color="auto" w:fill="DEEAF6" w:themeFill="accent1" w:themeFillTint="33"/>
        <w:tblCellMar>
          <w:left w:w="93" w:type="dxa"/>
        </w:tblCellMar>
        <w:tblLook w:val="0000" w:firstRow="0" w:lastRow="0" w:firstColumn="0" w:lastColumn="0" w:noHBand="0" w:noVBand="0"/>
      </w:tblPr>
      <w:tblGrid>
        <w:gridCol w:w="5723"/>
        <w:gridCol w:w="5373"/>
      </w:tblGrid>
      <w:tr w:rsidR="003C5818" w:rsidRPr="003C5818" w14:paraId="2D4E71AE" w14:textId="77777777" w:rsidTr="00CD4229">
        <w:tc>
          <w:tcPr>
            <w:tcW w:w="2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242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CD4229">
        <w:trPr>
          <w:trHeight w:val="505"/>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CD4229">
        <w:trPr>
          <w:trHeight w:val="69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CD4229">
        <w:trPr>
          <w:trHeight w:val="328"/>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12C1B7FB" w14:textId="77777777" w:rsidR="00A23B3E" w:rsidRPr="003C5818" w:rsidRDefault="00A23B3E" w:rsidP="00CD4229">
            <w:pPr>
              <w:pStyle w:val="Paragrafoelenco1"/>
              <w:ind w:left="284"/>
              <w:rPr>
                <w:rFonts w:ascii="Arial" w:hAnsi="Arial" w:cs="Arial"/>
                <w:color w:val="auto"/>
                <w:sz w:val="12"/>
                <w:szCs w:val="12"/>
              </w:rPr>
            </w:pPr>
            <w:r w:rsidRPr="00CD4229">
              <w:rPr>
                <w:rFonts w:ascii="Arial" w:hAnsi="Arial" w:cs="Arial"/>
                <w:color w:val="auto"/>
                <w:sz w:val="12"/>
                <w:szCs w:val="12"/>
              </w:rPr>
              <w:t>Per gli appalti di servizi:</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2CBBE1B1" w14:textId="77777777" w:rsidR="00A23B3E" w:rsidRPr="003C5818" w:rsidRDefault="00A23B3E" w:rsidP="00CD4229">
            <w:pPr>
              <w:ind w:left="284"/>
              <w:rPr>
                <w:rFonts w:ascii="Arial" w:hAnsi="Arial" w:cs="Arial"/>
                <w:color w:val="auto"/>
                <w:sz w:val="12"/>
                <w:szCs w:val="12"/>
              </w:rPr>
            </w:pPr>
          </w:p>
        </w:tc>
      </w:tr>
      <w:tr w:rsidR="00167CDF" w:rsidRPr="00CD4229" w14:paraId="2C1C32C6" w14:textId="77777777" w:rsidTr="00CD4229">
        <w:trPr>
          <w:trHeight w:val="617"/>
        </w:trPr>
        <w:tc>
          <w:tcPr>
            <w:tcW w:w="2579" w:type="pct"/>
            <w:tcBorders>
              <w:left w:val="single" w:sz="4" w:space="0" w:color="00000A"/>
              <w:right w:val="single" w:sz="4" w:space="0" w:color="00000A"/>
            </w:tcBorders>
            <w:shd w:val="clear" w:color="auto" w:fill="DEEAF6" w:themeFill="accent1" w:themeFillTint="33"/>
          </w:tcPr>
          <w:p w14:paraId="7F97D56B" w14:textId="77777777" w:rsidR="0078246D" w:rsidRPr="00CD4229" w:rsidRDefault="0078246D" w:rsidP="00CD4229">
            <w:pPr>
              <w:pStyle w:val="Paragrafoelenco1"/>
              <w:ind w:left="284"/>
              <w:rPr>
                <w:rFonts w:ascii="Arial" w:hAnsi="Arial" w:cs="Arial"/>
                <w:i/>
                <w:color w:val="auto"/>
                <w:sz w:val="12"/>
                <w:szCs w:val="12"/>
              </w:rPr>
            </w:pPr>
            <w:r w:rsidRPr="00CD4229">
              <w:rPr>
                <w:rFonts w:ascii="Arial" w:hAnsi="Arial" w:cs="Arial"/>
                <w:i/>
                <w:color w:val="auto"/>
                <w:sz w:val="12"/>
                <w:szCs w:val="12"/>
              </w:rPr>
              <w:t xml:space="preserve">È richiesta una particolare autorizzazione o appartenenza a una particolare organizzazione (elenchi, albi, ecc.) per poter prestare il servizio di cui trattasi nel paese di stabilimento dell'operatore economico? </w:t>
            </w:r>
          </w:p>
          <w:p w14:paraId="7EE35983" w14:textId="77777777" w:rsidR="0078246D" w:rsidRPr="00CD4229" w:rsidRDefault="0078246D" w:rsidP="00CD4229">
            <w:pPr>
              <w:pStyle w:val="Paragrafoelenco1"/>
              <w:ind w:left="284"/>
              <w:rPr>
                <w:rFonts w:ascii="Arial" w:hAnsi="Arial" w:cs="Arial"/>
                <w:i/>
                <w:color w:val="auto"/>
                <w:sz w:val="12"/>
                <w:szCs w:val="12"/>
              </w:rPr>
            </w:pPr>
          </w:p>
        </w:tc>
        <w:tc>
          <w:tcPr>
            <w:tcW w:w="2421" w:type="pct"/>
            <w:tcBorders>
              <w:left w:val="single" w:sz="4" w:space="0" w:color="00000A"/>
              <w:right w:val="single" w:sz="4" w:space="0" w:color="00000A"/>
            </w:tcBorders>
            <w:shd w:val="clear" w:color="auto" w:fill="DEEAF6" w:themeFill="accent1" w:themeFillTint="33"/>
          </w:tcPr>
          <w:p w14:paraId="72EDE94D" w14:textId="77777777" w:rsidR="0078246D" w:rsidRPr="00CD4229" w:rsidRDefault="0078246D" w:rsidP="00CD4229">
            <w:pPr>
              <w:rPr>
                <w:rFonts w:ascii="Arial" w:hAnsi="Arial" w:cs="Arial"/>
                <w:i/>
                <w:color w:val="auto"/>
                <w:sz w:val="12"/>
                <w:szCs w:val="12"/>
              </w:rPr>
            </w:pPr>
            <w:r w:rsidRPr="00CD4229">
              <w:rPr>
                <w:rFonts w:ascii="Arial" w:hAnsi="Arial" w:cs="Arial"/>
                <w:i/>
                <w:color w:val="auto"/>
                <w:sz w:val="12"/>
                <w:szCs w:val="12"/>
              </w:rPr>
              <w:t>[</w:t>
            </w:r>
            <w:r w:rsidRPr="00CD4229">
              <w:rPr>
                <w:rFonts w:ascii="Arial" w:hAnsi="Arial" w:cs="Arial"/>
                <w:i/>
                <w:color w:val="auto"/>
                <w:sz w:val="12"/>
                <w:szCs w:val="12"/>
              </w:rPr>
              <w:fldChar w:fldCharType="begin">
                <w:ffData>
                  <w:name w:val="Controllo64"/>
                  <w:enabled/>
                  <w:calcOnExit w:val="0"/>
                  <w:checkBox>
                    <w:sizeAuto/>
                    <w:default w:val="0"/>
                  </w:checkBox>
                </w:ffData>
              </w:fldChar>
            </w:r>
            <w:r w:rsidRPr="00CD4229">
              <w:rPr>
                <w:rFonts w:ascii="Arial" w:hAnsi="Arial" w:cs="Arial"/>
                <w:i/>
                <w:color w:val="auto"/>
                <w:sz w:val="12"/>
                <w:szCs w:val="12"/>
              </w:rPr>
              <w:instrText xml:space="preserve"> FORMCHECKBOX </w:instrText>
            </w:r>
            <w:r w:rsidR="00E4548E">
              <w:rPr>
                <w:rFonts w:ascii="Arial" w:hAnsi="Arial" w:cs="Arial"/>
                <w:i/>
                <w:color w:val="auto"/>
                <w:sz w:val="12"/>
                <w:szCs w:val="12"/>
              </w:rPr>
            </w:r>
            <w:r w:rsidR="00E4548E">
              <w:rPr>
                <w:rFonts w:ascii="Arial" w:hAnsi="Arial" w:cs="Arial"/>
                <w:i/>
                <w:color w:val="auto"/>
                <w:sz w:val="12"/>
                <w:szCs w:val="12"/>
              </w:rPr>
              <w:fldChar w:fldCharType="separate"/>
            </w:r>
            <w:r w:rsidRPr="00CD4229">
              <w:rPr>
                <w:rFonts w:ascii="Arial" w:hAnsi="Arial" w:cs="Arial"/>
                <w:i/>
                <w:color w:val="auto"/>
                <w:sz w:val="12"/>
                <w:szCs w:val="12"/>
              </w:rPr>
              <w:fldChar w:fldCharType="end"/>
            </w:r>
            <w:r w:rsidRPr="00CD4229">
              <w:rPr>
                <w:rFonts w:ascii="Arial" w:hAnsi="Arial" w:cs="Arial"/>
                <w:i/>
                <w:color w:val="auto"/>
                <w:sz w:val="12"/>
                <w:szCs w:val="12"/>
              </w:rPr>
              <w:t>] Sì [</w:t>
            </w:r>
            <w:r w:rsidRPr="00CD4229">
              <w:rPr>
                <w:rFonts w:ascii="Arial" w:hAnsi="Arial" w:cs="Arial"/>
                <w:i/>
                <w:color w:val="auto"/>
                <w:sz w:val="12"/>
                <w:szCs w:val="12"/>
              </w:rPr>
              <w:fldChar w:fldCharType="begin">
                <w:ffData>
                  <w:name w:val="Controllo64"/>
                  <w:enabled/>
                  <w:calcOnExit w:val="0"/>
                  <w:checkBox>
                    <w:sizeAuto/>
                    <w:default w:val="0"/>
                  </w:checkBox>
                </w:ffData>
              </w:fldChar>
            </w:r>
            <w:r w:rsidRPr="00CD4229">
              <w:rPr>
                <w:rFonts w:ascii="Arial" w:hAnsi="Arial" w:cs="Arial"/>
                <w:i/>
                <w:color w:val="auto"/>
                <w:sz w:val="12"/>
                <w:szCs w:val="12"/>
              </w:rPr>
              <w:instrText xml:space="preserve"> FORMCHECKBOX </w:instrText>
            </w:r>
            <w:r w:rsidR="00E4548E">
              <w:rPr>
                <w:rFonts w:ascii="Arial" w:hAnsi="Arial" w:cs="Arial"/>
                <w:i/>
                <w:color w:val="auto"/>
                <w:sz w:val="12"/>
                <w:szCs w:val="12"/>
              </w:rPr>
            </w:r>
            <w:r w:rsidR="00E4548E">
              <w:rPr>
                <w:rFonts w:ascii="Arial" w:hAnsi="Arial" w:cs="Arial"/>
                <w:i/>
                <w:color w:val="auto"/>
                <w:sz w:val="12"/>
                <w:szCs w:val="12"/>
              </w:rPr>
              <w:fldChar w:fldCharType="separate"/>
            </w:r>
            <w:r w:rsidRPr="00CD4229">
              <w:rPr>
                <w:rFonts w:ascii="Arial" w:hAnsi="Arial" w:cs="Arial"/>
                <w:i/>
                <w:color w:val="auto"/>
                <w:sz w:val="12"/>
                <w:szCs w:val="12"/>
              </w:rPr>
              <w:fldChar w:fldCharType="end"/>
            </w:r>
            <w:r w:rsidRPr="00CD4229">
              <w:rPr>
                <w:rFonts w:ascii="Arial" w:hAnsi="Arial" w:cs="Arial"/>
                <w:i/>
                <w:color w:val="auto"/>
                <w:sz w:val="12"/>
                <w:szCs w:val="12"/>
              </w:rPr>
              <w:t>] No</w:t>
            </w:r>
            <w:r w:rsidRPr="00CD4229">
              <w:rPr>
                <w:rFonts w:ascii="Arial" w:hAnsi="Arial" w:cs="Arial"/>
                <w:i/>
                <w:color w:val="auto"/>
                <w:sz w:val="12"/>
                <w:szCs w:val="12"/>
              </w:rPr>
              <w:br/>
            </w:r>
            <w:r w:rsidRPr="00CD4229">
              <w:rPr>
                <w:rFonts w:ascii="Arial" w:hAnsi="Arial" w:cs="Arial"/>
                <w:i/>
                <w:color w:val="auto"/>
                <w:sz w:val="12"/>
                <w:szCs w:val="12"/>
              </w:rPr>
              <w:br/>
              <w:t>In caso affermativo, specificare quale documentazione e se l'operatore economico ne dispone: [</w:t>
            </w:r>
            <w:r w:rsidRPr="00CD4229">
              <w:rPr>
                <w:rFonts w:ascii="Arial" w:hAnsi="Arial" w:cs="Arial"/>
                <w:i/>
                <w:color w:val="auto"/>
                <w:sz w:val="12"/>
                <w:szCs w:val="12"/>
              </w:rPr>
              <w:fldChar w:fldCharType="begin">
                <w:ffData>
                  <w:name w:val="Testo656"/>
                  <w:enabled/>
                  <w:calcOnExit w:val="0"/>
                  <w:textInput/>
                </w:ffData>
              </w:fldChar>
            </w:r>
            <w:r w:rsidRPr="00CD4229">
              <w:rPr>
                <w:rFonts w:ascii="Arial" w:hAnsi="Arial" w:cs="Arial"/>
                <w:i/>
                <w:color w:val="auto"/>
                <w:sz w:val="12"/>
                <w:szCs w:val="12"/>
              </w:rPr>
              <w:instrText xml:space="preserve"> FORMTEXT </w:instrText>
            </w:r>
            <w:r w:rsidRPr="00CD4229">
              <w:rPr>
                <w:rFonts w:ascii="Arial" w:hAnsi="Arial" w:cs="Arial"/>
                <w:i/>
                <w:color w:val="auto"/>
                <w:sz w:val="12"/>
                <w:szCs w:val="12"/>
              </w:rPr>
            </w:r>
            <w:r w:rsidRPr="00CD4229">
              <w:rPr>
                <w:rFonts w:ascii="Arial" w:hAnsi="Arial" w:cs="Arial"/>
                <w:i/>
                <w:color w:val="auto"/>
                <w:sz w:val="12"/>
                <w:szCs w:val="12"/>
              </w:rPr>
              <w:fldChar w:fldCharType="separate"/>
            </w:r>
            <w:r w:rsidRPr="00CD4229">
              <w:rPr>
                <w:rFonts w:ascii="Arial" w:hAnsi="Arial" w:cs="Arial"/>
                <w:i/>
                <w:color w:val="auto"/>
                <w:sz w:val="12"/>
                <w:szCs w:val="12"/>
              </w:rPr>
              <w:t> </w:t>
            </w:r>
            <w:r w:rsidRPr="00CD4229">
              <w:rPr>
                <w:rFonts w:ascii="Arial" w:hAnsi="Arial" w:cs="Arial"/>
                <w:i/>
                <w:color w:val="auto"/>
                <w:sz w:val="12"/>
                <w:szCs w:val="12"/>
              </w:rPr>
              <w:t> </w:t>
            </w:r>
            <w:r w:rsidRPr="00CD4229">
              <w:rPr>
                <w:rFonts w:ascii="Arial" w:hAnsi="Arial" w:cs="Arial"/>
                <w:i/>
                <w:color w:val="auto"/>
                <w:sz w:val="12"/>
                <w:szCs w:val="12"/>
              </w:rPr>
              <w:t> </w:t>
            </w:r>
            <w:r w:rsidRPr="00CD4229">
              <w:rPr>
                <w:rFonts w:ascii="Arial" w:hAnsi="Arial" w:cs="Arial"/>
                <w:i/>
                <w:color w:val="auto"/>
                <w:sz w:val="12"/>
                <w:szCs w:val="12"/>
              </w:rPr>
              <w:t> </w:t>
            </w:r>
            <w:r w:rsidRPr="00CD4229">
              <w:rPr>
                <w:rFonts w:ascii="Arial" w:hAnsi="Arial" w:cs="Arial"/>
                <w:i/>
                <w:color w:val="auto"/>
                <w:sz w:val="12"/>
                <w:szCs w:val="12"/>
              </w:rPr>
              <w:t> </w:t>
            </w:r>
            <w:r w:rsidRPr="00CD4229">
              <w:rPr>
                <w:rFonts w:ascii="Arial" w:hAnsi="Arial" w:cs="Arial"/>
                <w:i/>
                <w:color w:val="auto"/>
                <w:sz w:val="12"/>
                <w:szCs w:val="12"/>
              </w:rPr>
              <w:fldChar w:fldCharType="end"/>
            </w:r>
            <w:r w:rsidRPr="00CD4229">
              <w:rPr>
                <w:rFonts w:ascii="Arial" w:hAnsi="Arial" w:cs="Arial"/>
                <w:i/>
                <w:color w:val="auto"/>
                <w:sz w:val="12"/>
                <w:szCs w:val="12"/>
              </w:rPr>
              <w:t>] [</w:t>
            </w:r>
            <w:r w:rsidRPr="00CD4229">
              <w:rPr>
                <w:rFonts w:ascii="Arial" w:hAnsi="Arial" w:cs="Arial"/>
                <w:i/>
                <w:color w:val="auto"/>
                <w:sz w:val="12"/>
                <w:szCs w:val="12"/>
              </w:rPr>
              <w:fldChar w:fldCharType="begin">
                <w:ffData>
                  <w:name w:val="Controllo64"/>
                  <w:enabled/>
                  <w:calcOnExit w:val="0"/>
                  <w:checkBox>
                    <w:sizeAuto/>
                    <w:default w:val="0"/>
                  </w:checkBox>
                </w:ffData>
              </w:fldChar>
            </w:r>
            <w:r w:rsidRPr="00CD4229">
              <w:rPr>
                <w:rFonts w:ascii="Arial" w:hAnsi="Arial" w:cs="Arial"/>
                <w:i/>
                <w:color w:val="auto"/>
                <w:sz w:val="12"/>
                <w:szCs w:val="12"/>
              </w:rPr>
              <w:instrText xml:space="preserve"> FORMCHECKBOX </w:instrText>
            </w:r>
            <w:r w:rsidR="00E4548E">
              <w:rPr>
                <w:rFonts w:ascii="Arial" w:hAnsi="Arial" w:cs="Arial"/>
                <w:i/>
                <w:color w:val="auto"/>
                <w:sz w:val="12"/>
                <w:szCs w:val="12"/>
              </w:rPr>
            </w:r>
            <w:r w:rsidR="00E4548E">
              <w:rPr>
                <w:rFonts w:ascii="Arial" w:hAnsi="Arial" w:cs="Arial"/>
                <w:i/>
                <w:color w:val="auto"/>
                <w:sz w:val="12"/>
                <w:szCs w:val="12"/>
              </w:rPr>
              <w:fldChar w:fldCharType="separate"/>
            </w:r>
            <w:r w:rsidRPr="00CD4229">
              <w:rPr>
                <w:rFonts w:ascii="Arial" w:hAnsi="Arial" w:cs="Arial"/>
                <w:i/>
                <w:color w:val="auto"/>
                <w:sz w:val="12"/>
                <w:szCs w:val="12"/>
              </w:rPr>
              <w:fldChar w:fldCharType="end"/>
            </w:r>
            <w:r w:rsidRPr="00CD4229">
              <w:rPr>
                <w:rFonts w:ascii="Arial" w:hAnsi="Arial" w:cs="Arial"/>
                <w:i/>
                <w:color w:val="auto"/>
                <w:sz w:val="12"/>
                <w:szCs w:val="12"/>
              </w:rPr>
              <w:t>] Sì [</w:t>
            </w:r>
            <w:r w:rsidRPr="00CD4229">
              <w:rPr>
                <w:rFonts w:ascii="Arial" w:hAnsi="Arial" w:cs="Arial"/>
                <w:i/>
                <w:color w:val="auto"/>
                <w:sz w:val="12"/>
                <w:szCs w:val="12"/>
              </w:rPr>
              <w:fldChar w:fldCharType="begin">
                <w:ffData>
                  <w:name w:val="Controllo64"/>
                  <w:enabled/>
                  <w:calcOnExit w:val="0"/>
                  <w:checkBox>
                    <w:sizeAuto/>
                    <w:default w:val="0"/>
                  </w:checkBox>
                </w:ffData>
              </w:fldChar>
            </w:r>
            <w:r w:rsidRPr="00CD4229">
              <w:rPr>
                <w:rFonts w:ascii="Arial" w:hAnsi="Arial" w:cs="Arial"/>
                <w:i/>
                <w:color w:val="auto"/>
                <w:sz w:val="12"/>
                <w:szCs w:val="12"/>
              </w:rPr>
              <w:instrText xml:space="preserve"> FORMCHECKBOX </w:instrText>
            </w:r>
            <w:r w:rsidR="00E4548E">
              <w:rPr>
                <w:rFonts w:ascii="Arial" w:hAnsi="Arial" w:cs="Arial"/>
                <w:i/>
                <w:color w:val="auto"/>
                <w:sz w:val="12"/>
                <w:szCs w:val="12"/>
              </w:rPr>
            </w:r>
            <w:r w:rsidR="00E4548E">
              <w:rPr>
                <w:rFonts w:ascii="Arial" w:hAnsi="Arial" w:cs="Arial"/>
                <w:i/>
                <w:color w:val="auto"/>
                <w:sz w:val="12"/>
                <w:szCs w:val="12"/>
              </w:rPr>
              <w:fldChar w:fldCharType="separate"/>
            </w:r>
            <w:r w:rsidRPr="00CD4229">
              <w:rPr>
                <w:rFonts w:ascii="Arial" w:hAnsi="Arial" w:cs="Arial"/>
                <w:i/>
                <w:color w:val="auto"/>
                <w:sz w:val="12"/>
                <w:szCs w:val="12"/>
              </w:rPr>
              <w:fldChar w:fldCharType="end"/>
            </w:r>
            <w:r w:rsidRPr="00CD4229">
              <w:rPr>
                <w:rFonts w:ascii="Arial" w:hAnsi="Arial" w:cs="Arial"/>
                <w:i/>
                <w:color w:val="auto"/>
                <w:sz w:val="12"/>
                <w:szCs w:val="12"/>
              </w:rPr>
              <w:t>] No</w:t>
            </w:r>
          </w:p>
        </w:tc>
      </w:tr>
      <w:tr w:rsidR="00167CDF" w:rsidRPr="003C5818" w14:paraId="7D7C108A" w14:textId="77777777" w:rsidTr="00CD4229">
        <w:trPr>
          <w:trHeight w:val="823"/>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50D49CE3" w14:textId="77777777" w:rsidR="0078246D" w:rsidRPr="003C5818" w:rsidRDefault="0078246D" w:rsidP="00CD4229">
            <w:pPr>
              <w:pStyle w:val="Paragrafoelenco1"/>
              <w:ind w:left="284"/>
              <w:rPr>
                <w:rFonts w:ascii="Arial" w:hAnsi="Arial" w:cs="Arial"/>
                <w:color w:val="auto"/>
                <w:sz w:val="12"/>
                <w:szCs w:val="12"/>
              </w:rPr>
            </w:pPr>
          </w:p>
          <w:p w14:paraId="07938AD5" w14:textId="77777777" w:rsidR="0078246D" w:rsidRPr="003C5818" w:rsidRDefault="0078246D" w:rsidP="00CD4229">
            <w:pPr>
              <w:pStyle w:val="Paragrafoelenco1"/>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4241C31A" w14:textId="77777777" w:rsidR="0078246D" w:rsidRPr="003C5818" w:rsidRDefault="0078246D" w:rsidP="00CD422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CD4229">
            <w:pPr>
              <w:rPr>
                <w:rFonts w:ascii="Arial" w:hAnsi="Arial" w:cs="Arial"/>
                <w:color w:val="auto"/>
                <w:sz w:val="12"/>
                <w:szCs w:val="12"/>
              </w:rPr>
            </w:pPr>
            <w:r w:rsidRPr="003C5818">
              <w:rPr>
                <w:rFonts w:ascii="Arial" w:hAnsi="Arial" w:cs="Arial"/>
                <w:color w:val="auto"/>
                <w:sz w:val="12"/>
                <w:szCs w:val="12"/>
              </w:rPr>
              <w:t>[</w:t>
            </w:r>
            <w:r w:rsidRPr="00CD4229">
              <w:rPr>
                <w:rFonts w:ascii="Arial" w:hAnsi="Arial" w:cs="Arial"/>
                <w:color w:val="auto"/>
                <w:sz w:val="12"/>
                <w:szCs w:val="12"/>
              </w:rPr>
              <w:fldChar w:fldCharType="begin">
                <w:ffData>
                  <w:name w:val="Testo656"/>
                  <w:enabled/>
                  <w:calcOnExit w:val="0"/>
                  <w:textInput/>
                </w:ffData>
              </w:fldChar>
            </w:r>
            <w:r w:rsidRPr="00CD4229">
              <w:rPr>
                <w:rFonts w:ascii="Arial" w:hAnsi="Arial" w:cs="Arial"/>
                <w:color w:val="auto"/>
                <w:sz w:val="12"/>
                <w:szCs w:val="12"/>
              </w:rPr>
              <w:instrText xml:space="preserve"> FORMTEXT </w:instrText>
            </w:r>
            <w:r w:rsidRPr="00CD4229">
              <w:rPr>
                <w:rFonts w:ascii="Arial" w:hAnsi="Arial" w:cs="Arial"/>
                <w:color w:val="auto"/>
                <w:sz w:val="12"/>
                <w:szCs w:val="12"/>
              </w:rPr>
            </w:r>
            <w:r w:rsidRPr="00CD4229">
              <w:rPr>
                <w:rFonts w:ascii="Arial" w:hAnsi="Arial" w:cs="Arial"/>
                <w:color w:val="auto"/>
                <w:sz w:val="12"/>
                <w:szCs w:val="12"/>
              </w:rPr>
              <w:fldChar w:fldCharType="separate"/>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fldChar w:fldCharType="end"/>
            </w:r>
            <w:r w:rsidRPr="003C5818">
              <w:rPr>
                <w:rFonts w:ascii="Arial" w:hAnsi="Arial" w:cs="Arial"/>
                <w:color w:val="auto"/>
                <w:sz w:val="12"/>
                <w:szCs w:val="12"/>
              </w:rPr>
              <w:t>] [</w:t>
            </w:r>
            <w:r w:rsidRPr="00CD4229">
              <w:rPr>
                <w:rFonts w:ascii="Arial" w:hAnsi="Arial" w:cs="Arial"/>
                <w:color w:val="auto"/>
                <w:sz w:val="12"/>
                <w:szCs w:val="12"/>
              </w:rPr>
              <w:fldChar w:fldCharType="begin">
                <w:ffData>
                  <w:name w:val="Testo656"/>
                  <w:enabled/>
                  <w:calcOnExit w:val="0"/>
                  <w:textInput/>
                </w:ffData>
              </w:fldChar>
            </w:r>
            <w:r w:rsidRPr="00CD4229">
              <w:rPr>
                <w:rFonts w:ascii="Arial" w:hAnsi="Arial" w:cs="Arial"/>
                <w:color w:val="auto"/>
                <w:sz w:val="12"/>
                <w:szCs w:val="12"/>
              </w:rPr>
              <w:instrText xml:space="preserve"> FORMTEXT </w:instrText>
            </w:r>
            <w:r w:rsidRPr="00CD4229">
              <w:rPr>
                <w:rFonts w:ascii="Arial" w:hAnsi="Arial" w:cs="Arial"/>
                <w:color w:val="auto"/>
                <w:sz w:val="12"/>
                <w:szCs w:val="12"/>
              </w:rPr>
            </w:r>
            <w:r w:rsidRPr="00CD4229">
              <w:rPr>
                <w:rFonts w:ascii="Arial" w:hAnsi="Arial" w:cs="Arial"/>
                <w:color w:val="auto"/>
                <w:sz w:val="12"/>
                <w:szCs w:val="12"/>
              </w:rPr>
              <w:fldChar w:fldCharType="separate"/>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fldChar w:fldCharType="end"/>
            </w:r>
            <w:r w:rsidRPr="003C5818">
              <w:rPr>
                <w:rFonts w:ascii="Arial" w:hAnsi="Arial" w:cs="Arial"/>
                <w:color w:val="auto"/>
                <w:sz w:val="12"/>
                <w:szCs w:val="12"/>
              </w:rPr>
              <w:t>] [</w:t>
            </w:r>
            <w:r w:rsidRPr="00CD4229">
              <w:rPr>
                <w:rFonts w:ascii="Arial" w:hAnsi="Arial" w:cs="Arial"/>
                <w:color w:val="auto"/>
                <w:sz w:val="12"/>
                <w:szCs w:val="12"/>
              </w:rPr>
              <w:fldChar w:fldCharType="begin">
                <w:ffData>
                  <w:name w:val="Testo656"/>
                  <w:enabled/>
                  <w:calcOnExit w:val="0"/>
                  <w:textInput/>
                </w:ffData>
              </w:fldChar>
            </w:r>
            <w:r w:rsidRPr="00CD4229">
              <w:rPr>
                <w:rFonts w:ascii="Arial" w:hAnsi="Arial" w:cs="Arial"/>
                <w:color w:val="auto"/>
                <w:sz w:val="12"/>
                <w:szCs w:val="12"/>
              </w:rPr>
              <w:instrText xml:space="preserve"> FORMTEXT </w:instrText>
            </w:r>
            <w:r w:rsidRPr="00CD4229">
              <w:rPr>
                <w:rFonts w:ascii="Arial" w:hAnsi="Arial" w:cs="Arial"/>
                <w:color w:val="auto"/>
                <w:sz w:val="12"/>
                <w:szCs w:val="12"/>
              </w:rPr>
            </w:r>
            <w:r w:rsidRPr="00CD4229">
              <w:rPr>
                <w:rFonts w:ascii="Arial" w:hAnsi="Arial" w:cs="Arial"/>
                <w:color w:val="auto"/>
                <w:sz w:val="12"/>
                <w:szCs w:val="12"/>
              </w:rPr>
              <w:fldChar w:fldCharType="separate"/>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t> </w:t>
            </w:r>
            <w:r w:rsidRPr="00CD4229">
              <w:rPr>
                <w:rFonts w:ascii="Arial" w:hAnsi="Arial" w:cs="Arial"/>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78246D" w:rsidRPr="003C5818" w14:paraId="4F2ADE5D" w14:textId="77777777" w:rsidTr="0042761F">
        <w:trPr>
          <w:trHeight w:val="349"/>
        </w:trPr>
        <w:tc>
          <w:tcPr>
            <w:tcW w:w="5000" w:type="pct"/>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1545C891"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BA4CE4">
        <w:trPr>
          <w:trHeight w:val="860"/>
        </w:trPr>
        <w:tc>
          <w:tcPr>
            <w:tcW w:w="2579" w:type="pct"/>
            <w:tcBorders>
              <w:top w:val="single" w:sz="4" w:space="0" w:color="00000A"/>
              <w:left w:val="single" w:sz="4" w:space="0" w:color="00000A"/>
              <w:right w:val="single" w:sz="4" w:space="0" w:color="00000A"/>
            </w:tcBorders>
            <w:shd w:val="clear" w:color="auto" w:fill="auto"/>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2421" w:type="pct"/>
            <w:tcBorders>
              <w:top w:val="single" w:sz="4" w:space="0" w:color="00000A"/>
              <w:left w:val="single" w:sz="4" w:space="0" w:color="00000A"/>
              <w:right w:val="single" w:sz="4" w:space="0" w:color="00000A"/>
            </w:tcBorders>
            <w:shd w:val="clear" w:color="auto" w:fill="auto"/>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BA4CE4">
        <w:trPr>
          <w:trHeight w:val="385"/>
        </w:trPr>
        <w:tc>
          <w:tcPr>
            <w:tcW w:w="2579" w:type="pct"/>
            <w:tcBorders>
              <w:left w:val="single" w:sz="4" w:space="0" w:color="00000A"/>
              <w:right w:val="single" w:sz="4" w:space="0" w:color="00000A"/>
            </w:tcBorders>
            <w:shd w:val="clear" w:color="auto" w:fill="auto"/>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auto"/>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BA4CE4">
        <w:trPr>
          <w:trHeight w:val="421"/>
        </w:trPr>
        <w:tc>
          <w:tcPr>
            <w:tcW w:w="2579" w:type="pct"/>
            <w:tcBorders>
              <w:left w:val="single" w:sz="4" w:space="0" w:color="00000A"/>
              <w:right w:val="single" w:sz="4" w:space="0" w:color="00000A"/>
            </w:tcBorders>
            <w:shd w:val="clear" w:color="auto" w:fill="auto"/>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2421" w:type="pct"/>
            <w:tcBorders>
              <w:left w:val="single" w:sz="4" w:space="0" w:color="00000A"/>
              <w:right w:val="single" w:sz="4" w:space="0" w:color="00000A"/>
            </w:tcBorders>
            <w:shd w:val="clear" w:color="auto" w:fill="auto"/>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BA4CE4">
        <w:trPr>
          <w:trHeight w:val="910"/>
        </w:trPr>
        <w:tc>
          <w:tcPr>
            <w:tcW w:w="2579" w:type="pct"/>
            <w:tcBorders>
              <w:left w:val="single" w:sz="4" w:space="0" w:color="00000A"/>
              <w:bottom w:val="single" w:sz="4" w:space="0" w:color="00000A"/>
              <w:right w:val="single" w:sz="4" w:space="0" w:color="00000A"/>
            </w:tcBorders>
            <w:shd w:val="clear" w:color="auto" w:fill="auto"/>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auto"/>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CD4229">
        <w:trPr>
          <w:trHeight w:val="898"/>
        </w:trPr>
        <w:tc>
          <w:tcPr>
            <w:tcW w:w="2579" w:type="pct"/>
            <w:tcBorders>
              <w:top w:val="single" w:sz="4" w:space="0" w:color="00000A"/>
              <w:left w:val="single" w:sz="4" w:space="0" w:color="00000A"/>
              <w:right w:val="single" w:sz="4" w:space="0" w:color="00000A"/>
            </w:tcBorders>
            <w:shd w:val="clear" w:color="auto" w:fill="FFFFFF" w:themeFill="background1"/>
          </w:tcPr>
          <w:p w14:paraId="64B5ACAB"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0AFC39C7" w14:textId="2A4012E6" w:rsidR="00BA4CE4" w:rsidRPr="003C5818" w:rsidRDefault="00BA4CE4" w:rsidP="00BA4CE4">
            <w:pPr>
              <w:jc w:val="both"/>
              <w:rPr>
                <w:rFonts w:ascii="Arial" w:hAnsi="Arial" w:cs="Arial"/>
                <w:color w:val="auto"/>
                <w:sz w:val="12"/>
                <w:szCs w:val="12"/>
              </w:rPr>
            </w:pPr>
          </w:p>
        </w:tc>
        <w:tc>
          <w:tcPr>
            <w:tcW w:w="2421" w:type="pct"/>
            <w:tcBorders>
              <w:top w:val="single" w:sz="4" w:space="0" w:color="00000A"/>
              <w:left w:val="single" w:sz="4" w:space="0" w:color="00000A"/>
              <w:right w:val="single" w:sz="4" w:space="0" w:color="00000A"/>
            </w:tcBorders>
            <w:shd w:val="clear" w:color="auto" w:fill="FFFFFF" w:themeFill="background1"/>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CD4229">
        <w:trPr>
          <w:trHeight w:val="412"/>
        </w:trPr>
        <w:tc>
          <w:tcPr>
            <w:tcW w:w="2579" w:type="pct"/>
            <w:tcBorders>
              <w:left w:val="single" w:sz="4" w:space="0" w:color="00000A"/>
              <w:right w:val="single" w:sz="4" w:space="0" w:color="00000A"/>
            </w:tcBorders>
            <w:shd w:val="clear" w:color="auto" w:fill="FFFFFF" w:themeFill="background1"/>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FFFFFF" w:themeFill="background1"/>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CD4229">
        <w:trPr>
          <w:trHeight w:val="963"/>
        </w:trPr>
        <w:tc>
          <w:tcPr>
            <w:tcW w:w="2579" w:type="pct"/>
            <w:tcBorders>
              <w:left w:val="single" w:sz="4" w:space="0" w:color="00000A"/>
              <w:right w:val="single" w:sz="4" w:space="0" w:color="00000A"/>
            </w:tcBorders>
            <w:shd w:val="clear" w:color="auto" w:fill="FFFFFF" w:themeFill="background1"/>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hemeFill="background1"/>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CD4229">
        <w:trPr>
          <w:trHeight w:val="732"/>
        </w:trPr>
        <w:tc>
          <w:tcPr>
            <w:tcW w:w="2579" w:type="pct"/>
            <w:tcBorders>
              <w:left w:val="single" w:sz="4" w:space="0" w:color="00000A"/>
              <w:bottom w:val="single" w:sz="4" w:space="0" w:color="00000A"/>
              <w:right w:val="single" w:sz="4" w:space="0" w:color="00000A"/>
            </w:tcBorders>
            <w:shd w:val="clear" w:color="auto" w:fill="FFFFFF" w:themeFill="background1"/>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hemeFill="background1"/>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CD4229">
        <w:tc>
          <w:tcPr>
            <w:tcW w:w="257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42761F">
        <w:trPr>
          <w:trHeight w:val="1702"/>
        </w:trPr>
        <w:tc>
          <w:tcPr>
            <w:tcW w:w="2579" w:type="pct"/>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2421" w:type="pct"/>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42761F">
        <w:trPr>
          <w:trHeight w:val="785"/>
        </w:trPr>
        <w:tc>
          <w:tcPr>
            <w:tcW w:w="2579" w:type="pct"/>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797AF0">
        <w:trPr>
          <w:trHeight w:val="49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BA4CE4">
        <w:trPr>
          <w:trHeight w:val="954"/>
        </w:trPr>
        <w:tc>
          <w:tcPr>
            <w:tcW w:w="2579" w:type="pct"/>
            <w:tcBorders>
              <w:top w:val="single" w:sz="4" w:space="0" w:color="00000A"/>
              <w:left w:val="single" w:sz="4" w:space="0" w:color="00000A"/>
              <w:bottom w:val="single" w:sz="4" w:space="0" w:color="00000A"/>
              <w:right w:val="single" w:sz="4" w:space="0" w:color="00000A"/>
            </w:tcBorders>
            <w:shd w:val="clear" w:color="auto" w:fill="auto"/>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auto"/>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DE27C1" w:rsidRPr="003C5818" w14:paraId="6E95A3AB" w14:textId="77777777" w:rsidTr="0042761F">
        <w:trPr>
          <w:trHeight w:val="349"/>
        </w:trPr>
        <w:tc>
          <w:tcPr>
            <w:tcW w:w="5000" w:type="pct"/>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1"/>
        <w:gridCol w:w="1598"/>
        <w:gridCol w:w="1041"/>
        <w:gridCol w:w="892"/>
        <w:gridCol w:w="1844"/>
      </w:tblGrid>
      <w:tr w:rsidR="003C5818" w:rsidRPr="003C5818" w14:paraId="46BA8546"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42761F">
        <w:trPr>
          <w:trHeight w:val="767"/>
        </w:trPr>
        <w:tc>
          <w:tcPr>
            <w:tcW w:w="2578" w:type="pct"/>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2422" w:type="pct"/>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797AF0">
        <w:trPr>
          <w:trHeight w:val="944"/>
        </w:trPr>
        <w:tc>
          <w:tcPr>
            <w:tcW w:w="2578" w:type="pct"/>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2422" w:type="pct"/>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CD4229">
        <w:trPr>
          <w:trHeight w:val="766"/>
        </w:trPr>
        <w:tc>
          <w:tcPr>
            <w:tcW w:w="2578"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hemeFill="background1"/>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CD4229">
        <w:trPr>
          <w:trHeight w:val="498"/>
        </w:trPr>
        <w:tc>
          <w:tcPr>
            <w:tcW w:w="2578" w:type="pct"/>
            <w:vMerge w:val="restart"/>
            <w:tcBorders>
              <w:top w:val="single" w:sz="4" w:space="0" w:color="00000A"/>
              <w:left w:val="single" w:sz="4" w:space="0" w:color="00000A"/>
              <w:right w:val="single" w:sz="4" w:space="0" w:color="00000A"/>
            </w:tcBorders>
            <w:shd w:val="clear" w:color="auto" w:fill="FFFFFF" w:themeFill="background1"/>
          </w:tcPr>
          <w:p w14:paraId="0DEACAE0" w14:textId="7777777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76088B2" w14:textId="7721BFD1" w:rsidR="00BA4CE4" w:rsidRPr="003C5818" w:rsidRDefault="00BA4CE4" w:rsidP="00BA4CE4">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46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402"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CD4229">
        <w:trPr>
          <w:trHeight w:val="393"/>
        </w:trPr>
        <w:tc>
          <w:tcPr>
            <w:tcW w:w="2578" w:type="pct"/>
            <w:vMerge/>
            <w:tcBorders>
              <w:left w:val="single" w:sz="4" w:space="0" w:color="00000A"/>
              <w:right w:val="single" w:sz="4" w:space="0" w:color="00000A"/>
            </w:tcBorders>
            <w:shd w:val="clear" w:color="auto" w:fill="FFFFFF" w:themeFill="background1"/>
          </w:tcPr>
          <w:p w14:paraId="67CCE81F" w14:textId="77777777" w:rsidR="009B55CF" w:rsidRPr="003C5818" w:rsidRDefault="009B55CF" w:rsidP="00D11069">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CD4229">
        <w:trPr>
          <w:trHeight w:val="393"/>
        </w:trPr>
        <w:tc>
          <w:tcPr>
            <w:tcW w:w="2578" w:type="pct"/>
            <w:vMerge/>
            <w:tcBorders>
              <w:left w:val="single" w:sz="4" w:space="0" w:color="00000A"/>
              <w:right w:val="single" w:sz="4" w:space="0" w:color="00000A"/>
            </w:tcBorders>
            <w:shd w:val="clear" w:color="auto" w:fill="FFFFFF" w:themeFill="background1"/>
          </w:tcPr>
          <w:p w14:paraId="5B1581B0"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CD4229">
        <w:trPr>
          <w:trHeight w:val="253"/>
        </w:trPr>
        <w:tc>
          <w:tcPr>
            <w:tcW w:w="2578" w:type="pct"/>
            <w:vMerge/>
            <w:tcBorders>
              <w:left w:val="single" w:sz="4" w:space="0" w:color="00000A"/>
              <w:right w:val="single" w:sz="4" w:space="0" w:color="00000A"/>
            </w:tcBorders>
            <w:shd w:val="clear" w:color="auto" w:fill="FFFFFF" w:themeFill="background1"/>
          </w:tcPr>
          <w:p w14:paraId="47EE39D5"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CD4229">
        <w:trPr>
          <w:trHeight w:val="206"/>
        </w:trPr>
        <w:tc>
          <w:tcPr>
            <w:tcW w:w="2578" w:type="pct"/>
            <w:vMerge/>
            <w:tcBorders>
              <w:left w:val="single" w:sz="4" w:space="0" w:color="00000A"/>
              <w:right w:val="single" w:sz="4" w:space="0" w:color="00000A"/>
            </w:tcBorders>
            <w:shd w:val="clear" w:color="auto" w:fill="FFFFFF" w:themeFill="background1"/>
          </w:tcPr>
          <w:p w14:paraId="19534661"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CD4229">
        <w:trPr>
          <w:trHeight w:val="163"/>
        </w:trPr>
        <w:tc>
          <w:tcPr>
            <w:tcW w:w="2578" w:type="pct"/>
            <w:vMerge/>
            <w:tcBorders>
              <w:left w:val="single" w:sz="4" w:space="0" w:color="00000A"/>
              <w:right w:val="single" w:sz="4" w:space="0" w:color="00000A"/>
            </w:tcBorders>
            <w:shd w:val="clear" w:color="auto" w:fill="FFFFFF" w:themeFill="background1"/>
          </w:tcPr>
          <w:p w14:paraId="009F9829"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CD4229">
        <w:trPr>
          <w:trHeight w:val="197"/>
        </w:trPr>
        <w:tc>
          <w:tcPr>
            <w:tcW w:w="2578" w:type="pct"/>
            <w:vMerge/>
            <w:tcBorders>
              <w:left w:val="single" w:sz="4" w:space="0" w:color="00000A"/>
              <w:right w:val="single" w:sz="4" w:space="0" w:color="00000A"/>
            </w:tcBorders>
            <w:shd w:val="clear" w:color="auto" w:fill="FFFFFF" w:themeFill="background1"/>
          </w:tcPr>
          <w:p w14:paraId="42337B67"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CD4229">
        <w:trPr>
          <w:trHeight w:val="206"/>
        </w:trPr>
        <w:tc>
          <w:tcPr>
            <w:tcW w:w="2578" w:type="pct"/>
            <w:vMerge/>
            <w:tcBorders>
              <w:left w:val="single" w:sz="4" w:space="0" w:color="00000A"/>
              <w:right w:val="single" w:sz="4" w:space="0" w:color="00000A"/>
            </w:tcBorders>
            <w:shd w:val="clear" w:color="auto" w:fill="FFFFFF" w:themeFill="background1"/>
          </w:tcPr>
          <w:p w14:paraId="11E7D62A"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CD4229">
        <w:trPr>
          <w:trHeight w:val="163"/>
        </w:trPr>
        <w:tc>
          <w:tcPr>
            <w:tcW w:w="2578" w:type="pct"/>
            <w:vMerge/>
            <w:tcBorders>
              <w:left w:val="single" w:sz="4" w:space="0" w:color="00000A"/>
              <w:bottom w:val="single" w:sz="4" w:space="0" w:color="00000A"/>
              <w:right w:val="single" w:sz="4" w:space="0" w:color="00000A"/>
            </w:tcBorders>
            <w:shd w:val="clear" w:color="auto" w:fill="FFFFFF" w:themeFill="background1"/>
          </w:tcPr>
          <w:p w14:paraId="0F23E52A"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hemeFill="background1"/>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42761F">
        <w:trPr>
          <w:trHeight w:val="486"/>
        </w:trPr>
        <w:tc>
          <w:tcPr>
            <w:tcW w:w="2578" w:type="pct"/>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2422" w:type="pct"/>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42761F">
        <w:trPr>
          <w:trHeight w:val="449"/>
        </w:trPr>
        <w:tc>
          <w:tcPr>
            <w:tcW w:w="2578" w:type="pct"/>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2422" w:type="pct"/>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42761F">
        <w:trPr>
          <w:trHeight w:val="393"/>
        </w:trPr>
        <w:tc>
          <w:tcPr>
            <w:tcW w:w="2578" w:type="pct"/>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2422" w:type="pct"/>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42761F">
        <w:trPr>
          <w:trHeight w:val="337"/>
        </w:trPr>
        <w:tc>
          <w:tcPr>
            <w:tcW w:w="2578" w:type="pct"/>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2422" w:type="pct"/>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42761F">
        <w:trPr>
          <w:trHeight w:val="395"/>
        </w:trPr>
        <w:tc>
          <w:tcPr>
            <w:tcW w:w="2578" w:type="pct"/>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2422" w:type="pct"/>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42761F">
        <w:trPr>
          <w:trHeight w:val="430"/>
        </w:trPr>
        <w:tc>
          <w:tcPr>
            <w:tcW w:w="2578" w:type="pct"/>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2422" w:type="pct"/>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797AF0">
        <w:tc>
          <w:tcPr>
            <w:tcW w:w="257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42761F">
        <w:trPr>
          <w:trHeight w:val="308"/>
        </w:trPr>
        <w:tc>
          <w:tcPr>
            <w:tcW w:w="2578" w:type="pct"/>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42761F">
        <w:trPr>
          <w:trHeight w:val="610"/>
        </w:trPr>
        <w:tc>
          <w:tcPr>
            <w:tcW w:w="2578" w:type="pct"/>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2422" w:type="pct"/>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42761F">
        <w:trPr>
          <w:trHeight w:val="562"/>
        </w:trPr>
        <w:tc>
          <w:tcPr>
            <w:tcW w:w="2578" w:type="pct"/>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2422" w:type="pct"/>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42761F">
        <w:trPr>
          <w:trHeight w:val="1150"/>
        </w:trPr>
        <w:tc>
          <w:tcPr>
            <w:tcW w:w="2578" w:type="pct"/>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42761F">
        <w:trPr>
          <w:trHeight w:val="439"/>
        </w:trPr>
        <w:tc>
          <w:tcPr>
            <w:tcW w:w="2578" w:type="pct"/>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42761F">
        <w:trPr>
          <w:trHeight w:val="851"/>
        </w:trPr>
        <w:tc>
          <w:tcPr>
            <w:tcW w:w="2578" w:type="pct"/>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2422" w:type="pct"/>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42761F">
        <w:trPr>
          <w:trHeight w:val="421"/>
        </w:trPr>
        <w:tc>
          <w:tcPr>
            <w:tcW w:w="2578" w:type="pct"/>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In caso negativo, spiegare perché e precisare di quali altri mezzi di prova si dispone:</w:t>
            </w:r>
          </w:p>
        </w:tc>
        <w:tc>
          <w:tcPr>
            <w:tcW w:w="2422" w:type="pct"/>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42761F">
        <w:trPr>
          <w:trHeight w:val="899"/>
        </w:trPr>
        <w:tc>
          <w:tcPr>
            <w:tcW w:w="2578" w:type="pct"/>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42761F">
        <w:trPr>
          <w:trHeight w:val="505"/>
        </w:trPr>
        <w:tc>
          <w:tcPr>
            <w:tcW w:w="2578" w:type="pct"/>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2422" w:type="pct"/>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42761F">
        <w:trPr>
          <w:trHeight w:val="692"/>
        </w:trPr>
        <w:tc>
          <w:tcPr>
            <w:tcW w:w="2578" w:type="pct"/>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797AF0">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91EAC" w:rsidRPr="003C5818" w14:paraId="394671B4" w14:textId="77777777" w:rsidTr="00797AF0">
        <w:trPr>
          <w:trHeight w:val="349"/>
        </w:trPr>
        <w:tc>
          <w:tcPr>
            <w:tcW w:w="5000" w:type="pct"/>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721"/>
        <w:gridCol w:w="5375"/>
      </w:tblGrid>
      <w:tr w:rsidR="003C5818" w:rsidRPr="003C5818" w14:paraId="27CA3E73" w14:textId="77777777"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2422" w:type="pct"/>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797AF0">
        <w:trPr>
          <w:trHeight w:val="570"/>
        </w:trPr>
        <w:tc>
          <w:tcPr>
            <w:tcW w:w="2578" w:type="pct"/>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2422" w:type="pct"/>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797AF0">
        <w:trPr>
          <w:trHeight w:val="511"/>
        </w:trPr>
        <w:tc>
          <w:tcPr>
            <w:tcW w:w="2578" w:type="pct"/>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2422" w:type="pct"/>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797AF0">
        <w:trPr>
          <w:trHeight w:val="944"/>
        </w:trPr>
        <w:tc>
          <w:tcPr>
            <w:tcW w:w="2578" w:type="pct"/>
            <w:tcBorders>
              <w:left w:val="single" w:sz="4" w:space="0" w:color="00000A"/>
              <w:bottom w:val="single" w:sz="4" w:space="0" w:color="00000A"/>
              <w:right w:val="single" w:sz="4" w:space="0" w:color="00000A"/>
            </w:tcBorders>
            <w:shd w:val="clear" w:color="auto" w:fill="DEEAF6" w:themeFill="accent1"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left w:val="single" w:sz="4" w:space="0" w:color="00000A"/>
              <w:bottom w:val="single" w:sz="4" w:space="0" w:color="00000A"/>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5900D84" w14:textId="77777777" w:rsidR="00C91EAC"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CB128A"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AA71755"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1D6EEE"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F2C11A2" w14:textId="7E357427" w:rsidR="00797AF0" w:rsidRPr="003C5818" w:rsidRDefault="00797AF0"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BA4CE4">
        <w:trPr>
          <w:trHeight w:val="504"/>
        </w:trPr>
        <w:tc>
          <w:tcPr>
            <w:tcW w:w="2578" w:type="pct"/>
            <w:tcBorders>
              <w:top w:val="single" w:sz="4" w:space="0" w:color="00000A"/>
              <w:left w:val="single" w:sz="4" w:space="0" w:color="00000A"/>
              <w:bottom w:val="single" w:sz="4" w:space="0" w:color="00000A"/>
              <w:right w:val="single" w:sz="4" w:space="0" w:color="00000A"/>
            </w:tcBorders>
            <w:shd w:val="clear" w:color="auto" w:fill="auto"/>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2422" w:type="pct"/>
            <w:tcBorders>
              <w:top w:val="single" w:sz="4" w:space="0" w:color="00000A"/>
              <w:left w:val="single" w:sz="4" w:space="0" w:color="00000A"/>
              <w:bottom w:val="single" w:sz="4" w:space="0" w:color="00000A"/>
              <w:right w:val="single" w:sz="4" w:space="0" w:color="00000A"/>
            </w:tcBorders>
            <w:shd w:val="clear" w:color="auto" w:fill="auto"/>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BA4CE4">
        <w:trPr>
          <w:trHeight w:val="529"/>
        </w:trPr>
        <w:tc>
          <w:tcPr>
            <w:tcW w:w="2578" w:type="pct"/>
            <w:tcBorders>
              <w:top w:val="single" w:sz="4" w:space="0" w:color="00000A"/>
              <w:left w:val="single" w:sz="4" w:space="0" w:color="00000A"/>
              <w:bottom w:val="single" w:sz="4" w:space="0" w:color="00000A"/>
              <w:right w:val="single" w:sz="4" w:space="0" w:color="00000A"/>
            </w:tcBorders>
            <w:shd w:val="clear" w:color="auto" w:fill="auto"/>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2422" w:type="pct"/>
            <w:tcBorders>
              <w:top w:val="single" w:sz="4" w:space="0" w:color="00000A"/>
              <w:left w:val="single" w:sz="4" w:space="0" w:color="00000A"/>
              <w:bottom w:val="single" w:sz="4" w:space="0" w:color="00000A"/>
              <w:right w:val="single" w:sz="4" w:space="0" w:color="00000A"/>
            </w:tcBorders>
            <w:shd w:val="clear" w:color="auto" w:fill="auto"/>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BA4CE4">
        <w:trPr>
          <w:trHeight w:val="926"/>
        </w:trPr>
        <w:tc>
          <w:tcPr>
            <w:tcW w:w="2578" w:type="pct"/>
            <w:tcBorders>
              <w:top w:val="single" w:sz="4" w:space="0" w:color="00000A"/>
              <w:left w:val="single" w:sz="4" w:space="0" w:color="00000A"/>
              <w:bottom w:val="single" w:sz="4" w:space="0" w:color="00000A"/>
              <w:right w:val="single" w:sz="4" w:space="0" w:color="00000A"/>
            </w:tcBorders>
            <w:shd w:val="clear" w:color="auto" w:fill="auto"/>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top w:val="single" w:sz="4" w:space="0" w:color="00000A"/>
              <w:left w:val="single" w:sz="4" w:space="0" w:color="00000A"/>
              <w:bottom w:val="single" w:sz="4" w:space="0" w:color="00000A"/>
              <w:right w:val="single" w:sz="4" w:space="0" w:color="00000A"/>
            </w:tcBorders>
            <w:shd w:val="clear" w:color="auto" w:fill="auto"/>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923FC88" w14:textId="77777777" w:rsidR="00FD7F6E" w:rsidRDefault="00FD7F6E"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49CAB90"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0A5A8CA"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70B0C09"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E1AAFF" w14:textId="0DD98991" w:rsidR="00797AF0" w:rsidRPr="003C5818" w:rsidRDefault="00797AF0"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B15FE6" w:rsidRPr="003C5818" w14:paraId="405C9638" w14:textId="77777777" w:rsidTr="00797AF0">
        <w:trPr>
          <w:trHeight w:val="349"/>
        </w:trPr>
        <w:tc>
          <w:tcPr>
            <w:tcW w:w="5000" w:type="pct"/>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797AF0">
      <w:pPr>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5000" w:type="pct"/>
        <w:tblCellMar>
          <w:left w:w="93" w:type="dxa"/>
        </w:tblCellMar>
        <w:tblLook w:val="0000" w:firstRow="0" w:lastRow="0" w:firstColumn="0" w:lastColumn="0" w:noHBand="0" w:noVBand="0"/>
      </w:tblPr>
      <w:tblGrid>
        <w:gridCol w:w="5723"/>
        <w:gridCol w:w="5373"/>
      </w:tblGrid>
      <w:tr w:rsidR="003C5818" w:rsidRPr="003C5818" w14:paraId="37643C18" w14:textId="77777777" w:rsidTr="00797AF0">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797AF0">
        <w:trPr>
          <w:trHeight w:val="4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797AF0">
        <w:trPr>
          <w:trHeight w:val="436"/>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548E">
              <w:rPr>
                <w:rFonts w:ascii="Arial" w:hAnsi="Arial" w:cs="Arial"/>
                <w:b/>
                <w:color w:val="auto"/>
                <w:sz w:val="12"/>
                <w:szCs w:val="12"/>
              </w:rPr>
            </w:r>
            <w:r w:rsidR="00E454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797AF0">
        <w:trPr>
          <w:trHeight w:val="1001"/>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797AF0">
      <w:pPr>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797AF0">
      <w:pPr>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797AF0" w:rsidRDefault="00A23B3E" w:rsidP="00797AF0">
      <w:pPr>
        <w:pStyle w:val="Paragrafoelenco"/>
        <w:numPr>
          <w:ilvl w:val="0"/>
          <w:numId w:val="54"/>
        </w:numPr>
        <w:jc w:val="both"/>
        <w:rPr>
          <w:rFonts w:ascii="Arial" w:hAnsi="Arial" w:cs="Arial"/>
          <w:i/>
          <w:color w:val="auto"/>
          <w:sz w:val="12"/>
          <w:szCs w:val="12"/>
        </w:rPr>
      </w:pPr>
      <w:r w:rsidRPr="00797AF0">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797AF0">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797AF0">
        <w:rPr>
          <w:rFonts w:ascii="Arial" w:hAnsi="Arial" w:cs="Arial"/>
          <w:color w:val="auto"/>
          <w:sz w:val="12"/>
          <w:szCs w:val="12"/>
        </w:rPr>
        <w:t>)</w:t>
      </w:r>
      <w:r w:rsidRPr="00797AF0">
        <w:rPr>
          <w:rFonts w:ascii="Arial" w:hAnsi="Arial" w:cs="Arial"/>
          <w:i/>
          <w:color w:val="auto"/>
          <w:sz w:val="12"/>
          <w:szCs w:val="12"/>
        </w:rPr>
        <w:t>, oppure</w:t>
      </w:r>
    </w:p>
    <w:p w14:paraId="11C2AA75" w14:textId="77777777" w:rsidR="00A23B3E" w:rsidRPr="003C5818" w:rsidRDefault="00A23B3E" w:rsidP="00797AF0">
      <w:pPr>
        <w:pStyle w:val="Paragrafoelenco"/>
        <w:numPr>
          <w:ilvl w:val="0"/>
          <w:numId w:val="54"/>
        </w:numPr>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6ABC7360" w14:textId="12AB1E79" w:rsidR="005F6DB3" w:rsidRPr="00BA4CE4" w:rsidRDefault="00A23B3E" w:rsidP="005F6DB3">
      <w:pPr>
        <w:rPr>
          <w:rFonts w:ascii="Arial" w:hAnsi="Arial" w:cs="Arial"/>
          <w:b/>
          <w:color w:val="FF0000"/>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5F6DB3">
        <w:rPr>
          <w:rFonts w:ascii="Arial" w:hAnsi="Arial" w:cs="Arial"/>
          <w:i/>
          <w:color w:val="auto"/>
          <w:sz w:val="12"/>
          <w:szCs w:val="12"/>
        </w:rPr>
        <w:t xml:space="preserve">la Federazione Italiana Giuoco Calcio </w:t>
      </w:r>
      <w:r w:rsidRPr="003C5818">
        <w:rPr>
          <w:rFonts w:ascii="Arial" w:hAnsi="Arial" w:cs="Arial"/>
          <w:i/>
          <w:color w:val="auto"/>
          <w:sz w:val="12"/>
          <w:szCs w:val="12"/>
        </w:rPr>
        <w:t xml:space="preserve">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5F6DB3">
        <w:rPr>
          <w:rFonts w:ascii="Arial" w:hAnsi="Arial" w:cs="Arial"/>
          <w:color w:val="auto"/>
          <w:sz w:val="12"/>
          <w:szCs w:val="12"/>
        </w:rPr>
        <w:t xml:space="preserve"> </w:t>
      </w:r>
      <w:r w:rsidR="005F6DB3" w:rsidRPr="00BA4CE4">
        <w:rPr>
          <w:rFonts w:ascii="Arial" w:hAnsi="Arial" w:cs="Arial"/>
          <w:b/>
          <w:color w:val="FF0000"/>
          <w:sz w:val="12"/>
          <w:szCs w:val="12"/>
        </w:rPr>
        <w:t>Procedura aperta</w:t>
      </w:r>
      <w:r w:rsidR="005F6DB3">
        <w:rPr>
          <w:rFonts w:ascii="Arial" w:hAnsi="Arial" w:cs="Arial"/>
          <w:b/>
          <w:color w:val="FF0000"/>
          <w:sz w:val="12"/>
          <w:szCs w:val="12"/>
        </w:rPr>
        <w:t xml:space="preserve"> per l’affidamento dei servizi di copertura assicurativa obbligatoria infortuni del Settore Giovanile Scolastico</w:t>
      </w:r>
      <w:r w:rsidR="005F6DB3" w:rsidRPr="00BA4CE4">
        <w:rPr>
          <w:rFonts w:ascii="Arial" w:hAnsi="Arial" w:cs="Arial"/>
          <w:b/>
          <w:color w:val="FF0000"/>
          <w:sz w:val="12"/>
          <w:szCs w:val="12"/>
        </w:rPr>
        <w:t>.</w:t>
      </w:r>
    </w:p>
    <w:p w14:paraId="73B07C2D" w14:textId="77777777" w:rsidR="002C6BEF" w:rsidRPr="003C5818" w:rsidRDefault="002C6BEF" w:rsidP="00797AF0">
      <w:pPr>
        <w:jc w:val="both"/>
        <w:rPr>
          <w:rFonts w:ascii="Arial" w:hAnsi="Arial" w:cs="Arial"/>
          <w:i/>
          <w:color w:val="auto"/>
          <w:sz w:val="12"/>
          <w:szCs w:val="12"/>
        </w:rPr>
      </w:pPr>
    </w:p>
    <w:p w14:paraId="5498CA8D" w14:textId="0A788F5F" w:rsidR="00A23B3E" w:rsidRDefault="00A23B3E" w:rsidP="00797AF0">
      <w:pPr>
        <w:jc w:val="both"/>
        <w:rPr>
          <w:rFonts w:ascii="Arial" w:hAnsi="Arial" w:cs="Arial"/>
          <w:color w:val="auto"/>
          <w:sz w:val="12"/>
          <w:szCs w:val="12"/>
        </w:rPr>
      </w:pPr>
      <w:r w:rsidRPr="003C5818">
        <w:rPr>
          <w:rFonts w:ascii="Arial" w:hAnsi="Arial" w:cs="Arial"/>
          <w:color w:val="auto"/>
          <w:sz w:val="12"/>
          <w:szCs w:val="12"/>
        </w:rPr>
        <w:t>Data,</w:t>
      </w:r>
      <w:r w:rsidR="00132941">
        <w:rPr>
          <w:rFonts w:ascii="Arial" w:hAnsi="Arial" w:cs="Arial"/>
          <w:color w:val="auto"/>
          <w:sz w:val="12"/>
          <w:szCs w:val="12"/>
        </w:rPr>
        <w:t xml:space="preserve"> luogo</w:t>
      </w:r>
    </w:p>
    <w:p w14:paraId="746967E0" w14:textId="77777777" w:rsidR="00BA4CE4" w:rsidRPr="003C5818" w:rsidRDefault="00BA4CE4" w:rsidP="00797AF0">
      <w:pPr>
        <w:jc w:val="both"/>
        <w:rPr>
          <w:rFonts w:ascii="Arial" w:hAnsi="Arial" w:cs="Arial"/>
          <w:i/>
          <w:color w:val="auto"/>
          <w:sz w:val="12"/>
          <w:szCs w:val="12"/>
        </w:rPr>
      </w:pPr>
    </w:p>
    <w:p w14:paraId="049F54F9" w14:textId="1B32F1DE" w:rsidR="00A23B3E" w:rsidRPr="003C5818" w:rsidRDefault="00BA4CE4" w:rsidP="007976F8">
      <w:pPr>
        <w:pStyle w:val="Titrearticle"/>
        <w:spacing w:before="120"/>
        <w:jc w:val="both"/>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797AF0">
      <w:footerReference w:type="default" r:id="rId18"/>
      <w:pgSz w:w="12240" w:h="15840"/>
      <w:pgMar w:top="1440" w:right="567" w:bottom="1440" w:left="56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737CEE" w:rsidRDefault="00737CEE">
      <w:pPr>
        <w:spacing w:before="0" w:after="0"/>
      </w:pPr>
      <w:r>
        <w:separator/>
      </w:r>
    </w:p>
  </w:endnote>
  <w:endnote w:type="continuationSeparator" w:id="0">
    <w:p w14:paraId="0C47364B" w14:textId="77777777" w:rsidR="00737CEE" w:rsidRDefault="00737C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737CEE" w:rsidRPr="00D509A5" w:rsidRDefault="00737CE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4548E">
      <w:rPr>
        <w:rFonts w:ascii="Calibri" w:hAnsi="Calibri"/>
        <w:noProof/>
        <w:sz w:val="20"/>
        <w:szCs w:val="20"/>
      </w:rPr>
      <w:t>3</w:t>
    </w:r>
    <w:r w:rsidRPr="00D509A5">
      <w:rPr>
        <w:rFonts w:ascii="Calibri" w:hAnsi="Calibri"/>
        <w:sz w:val="20"/>
        <w:szCs w:val="20"/>
      </w:rPr>
      <w:fldChar w:fldCharType="end"/>
    </w:r>
  </w:p>
  <w:p w14:paraId="561733E4" w14:textId="77777777" w:rsidR="00737CEE" w:rsidRDefault="00737C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737CEE" w:rsidRDefault="00737CEE">
      <w:pPr>
        <w:spacing w:before="0" w:after="0"/>
      </w:pPr>
      <w:r>
        <w:separator/>
      </w:r>
    </w:p>
  </w:footnote>
  <w:footnote w:type="continuationSeparator" w:id="0">
    <w:p w14:paraId="4D496A39" w14:textId="77777777" w:rsidR="00737CEE" w:rsidRDefault="00737CEE">
      <w:pPr>
        <w:spacing w:before="0" w:after="0"/>
      </w:pPr>
      <w:r>
        <w:continuationSeparator/>
      </w:r>
    </w:p>
  </w:footnote>
  <w:footnote w:id="1">
    <w:p w14:paraId="00078A0D"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737CEE" w:rsidRPr="002C6BEF" w:rsidRDefault="00737CEE" w:rsidP="00732324">
      <w:pPr>
        <w:pStyle w:val="Testonotaapidipagina1"/>
        <w:tabs>
          <w:tab w:val="left" w:pos="-426"/>
        </w:tabs>
        <w:spacing w:before="12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0115FB30"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Ripetere le informazioni per ogni persona di contatto tante volte quanto necessario.</w:t>
      </w:r>
    </w:p>
  </w:footnote>
  <w:footnote w:id="7">
    <w:p w14:paraId="41F3A7D8" w14:textId="77777777" w:rsidR="00737CEE" w:rsidRPr="002C6BEF" w:rsidRDefault="00737CEE" w:rsidP="00732324">
      <w:pPr>
        <w:tabs>
          <w:tab w:val="left" w:pos="-426"/>
        </w:tabs>
        <w:spacing w:after="0"/>
        <w:ind w:left="851"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737CEE" w:rsidRPr="002C6BEF" w:rsidRDefault="00737CEE"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737CEE" w:rsidRPr="002C6BEF" w:rsidRDefault="00737CEE"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737CEE" w:rsidRPr="002C6BEF" w:rsidRDefault="00737CEE" w:rsidP="00732324">
      <w:pPr>
        <w:pStyle w:val="Testonotaapidipagina1"/>
        <w:tabs>
          <w:tab w:val="left" w:pos="-426"/>
        </w:tabs>
        <w:spacing w:before="120"/>
        <w:ind w:left="567" w:firstLine="284"/>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737CEE" w:rsidRPr="002C6BEF" w:rsidRDefault="00737CEE" w:rsidP="00732324">
      <w:pPr>
        <w:tabs>
          <w:tab w:val="left" w:pos="-426"/>
        </w:tabs>
        <w:spacing w:after="0"/>
        <w:ind w:left="851"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732324">
        <w:rPr>
          <w:rFonts w:ascii="Arial" w:hAnsi="Arial" w:cs="Arial"/>
          <w:color w:val="000000"/>
          <w:sz w:val="12"/>
          <w:szCs w:val="12"/>
        </w:rPr>
        <w:t>Q</w:t>
      </w:r>
      <w:r w:rsidRPr="00732324">
        <w:rPr>
          <w:rStyle w:val="DeltaViewInsertion"/>
          <w:rFonts w:ascii="Arial" w:hAnsi="Arial" w:cs="Arial"/>
          <w:b w:val="0"/>
          <w:color w:val="000000"/>
          <w:w w:val="0"/>
          <w:sz w:val="12"/>
          <w:szCs w:val="12"/>
        </w:rPr>
        <w:t>uali</w:t>
      </w:r>
      <w:r w:rsidRPr="002C6BEF">
        <w:rPr>
          <w:rStyle w:val="DeltaViewInsertion"/>
          <w:rFonts w:ascii="Arial" w:hAnsi="Arial" w:cs="Arial"/>
          <w:b w:val="0"/>
          <w:i w:val="0"/>
          <w:color w:val="000000"/>
          <w:w w:val="0"/>
          <w:sz w:val="12"/>
          <w:szCs w:val="12"/>
        </w:rPr>
        <w:t xml:space="preserve">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737CEE" w:rsidRPr="002C6BEF" w:rsidRDefault="00737CE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737CEE" w:rsidRPr="005C6A4A" w:rsidRDefault="00737CEE" w:rsidP="00732324">
      <w:pPr>
        <w:tabs>
          <w:tab w:val="left" w:pos="-426"/>
        </w:tabs>
        <w:spacing w:after="0"/>
        <w:ind w:left="851" w:hanging="284"/>
        <w:contextualSpacing/>
        <w:jc w:val="both"/>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737CEE" w:rsidRPr="002C6BEF" w:rsidRDefault="00737CEE"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26">
    <w:p w14:paraId="2A7F9359"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42761F">
        <w:rPr>
          <w:rFonts w:ascii="Arial" w:hAnsi="Arial" w:cs="Arial"/>
          <w:b/>
          <w:sz w:val="12"/>
          <w:szCs w:val="12"/>
        </w:rPr>
        <w:t>Conformemente</w:t>
      </w:r>
      <w:r w:rsidRPr="002C6BEF">
        <w:rPr>
          <w:rFonts w:ascii="Arial" w:hAnsi="Arial" w:cs="Arial"/>
          <w:sz w:val="12"/>
          <w:szCs w:val="12"/>
        </w:rPr>
        <w:t xml:space="preserv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8">
    <w:p w14:paraId="0CB6BAB8"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9">
    <w:p w14:paraId="5925D41F"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0">
    <w:p w14:paraId="1B479AB5"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1">
    <w:p w14:paraId="2506C562"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32">
    <w:p w14:paraId="0FCEF9DA" w14:textId="1CD7CE9D" w:rsidR="00737CEE" w:rsidRPr="002C6BEF" w:rsidRDefault="00737CEE"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w:t>
      </w:r>
      <w:r w:rsidRPr="0042761F">
        <w:rPr>
          <w:rFonts w:ascii="Arial" w:hAnsi="Arial" w:cs="Arial"/>
          <w:b/>
          <w:sz w:val="12"/>
          <w:szCs w:val="12"/>
        </w:rPr>
        <w:t>amministrazioni</w:t>
      </w:r>
      <w:r w:rsidRPr="002C6BEF">
        <w:rPr>
          <w:rFonts w:ascii="Arial" w:hAnsi="Arial" w:cs="Arial"/>
          <w:sz w:val="12"/>
          <w:szCs w:val="12"/>
        </w:rPr>
        <w:t xml:space="preserve">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737CEE" w:rsidRPr="002C6BEF" w:rsidRDefault="00737CEE"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w:t>
      </w:r>
      <w:r w:rsidRPr="0042761F">
        <w:rPr>
          <w:rFonts w:ascii="Arial" w:hAnsi="Arial" w:cs="Arial"/>
          <w:sz w:val="12"/>
          <w:szCs w:val="12"/>
        </w:rPr>
        <w:t>altri</w:t>
      </w:r>
      <w:r w:rsidRPr="002C6BEF">
        <w:rPr>
          <w:rFonts w:ascii="Arial" w:hAnsi="Arial" w:cs="Arial"/>
          <w:sz w:val="12"/>
          <w:szCs w:val="12"/>
        </w:rPr>
        <w:t xml:space="preserve">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737CEE" w:rsidRPr="002C6BEF" w:rsidRDefault="00737CEE" w:rsidP="0042761F">
      <w:pPr>
        <w:tabs>
          <w:tab w:val="left" w:pos="-434"/>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5DB66AE2" w:rsidR="00737CEE" w:rsidRPr="002C6BEF" w:rsidRDefault="00737CEE"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Pr>
          <w:rFonts w:ascii="Arial" w:hAnsi="Arial" w:cs="Arial"/>
          <w:sz w:val="12"/>
          <w:szCs w:val="12"/>
        </w:rPr>
        <w:tab/>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1C3CA5EE"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737CEE" w:rsidRPr="002C6BEF" w:rsidRDefault="00737CE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5169"/>
        </w:tabs>
        <w:ind w:left="5889"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F3B407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D91975"/>
    <w:multiLevelType w:val="hybridMultilevel"/>
    <w:tmpl w:val="608E98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7">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40A4F08"/>
    <w:multiLevelType w:val="hybridMultilevel"/>
    <w:tmpl w:val="4BCC3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6"/>
  </w:num>
  <w:num w:numId="13">
    <w:abstractNumId w:val="50"/>
  </w:num>
  <w:num w:numId="14">
    <w:abstractNumId w:val="57"/>
  </w:num>
  <w:num w:numId="15">
    <w:abstractNumId w:val="19"/>
  </w:num>
  <w:num w:numId="16">
    <w:abstractNumId w:val="31"/>
  </w:num>
  <w:num w:numId="17">
    <w:abstractNumId w:val="38"/>
  </w:num>
  <w:num w:numId="18">
    <w:abstractNumId w:val="16"/>
  </w:num>
  <w:num w:numId="19">
    <w:abstractNumId w:val="22"/>
  </w:num>
  <w:num w:numId="20">
    <w:abstractNumId w:val="41"/>
  </w:num>
  <w:num w:numId="21">
    <w:abstractNumId w:val="48"/>
  </w:num>
  <w:num w:numId="22">
    <w:abstractNumId w:val="59"/>
  </w:num>
  <w:num w:numId="23">
    <w:abstractNumId w:val="35"/>
  </w:num>
  <w:num w:numId="24">
    <w:abstractNumId w:val="53"/>
  </w:num>
  <w:num w:numId="25">
    <w:abstractNumId w:val="20"/>
  </w:num>
  <w:num w:numId="26">
    <w:abstractNumId w:val="25"/>
  </w:num>
  <w:num w:numId="27">
    <w:abstractNumId w:val="18"/>
  </w:num>
  <w:num w:numId="28">
    <w:abstractNumId w:val="56"/>
  </w:num>
  <w:num w:numId="29">
    <w:abstractNumId w:val="33"/>
  </w:num>
  <w:num w:numId="30">
    <w:abstractNumId w:val="44"/>
  </w:num>
  <w:num w:numId="31">
    <w:abstractNumId w:val="21"/>
  </w:num>
  <w:num w:numId="32">
    <w:abstractNumId w:val="17"/>
  </w:num>
  <w:num w:numId="33">
    <w:abstractNumId w:val="14"/>
  </w:num>
  <w:num w:numId="34">
    <w:abstractNumId w:val="34"/>
  </w:num>
  <w:num w:numId="35">
    <w:abstractNumId w:val="30"/>
  </w:num>
  <w:num w:numId="36">
    <w:abstractNumId w:val="32"/>
  </w:num>
  <w:num w:numId="37">
    <w:abstractNumId w:val="45"/>
  </w:num>
  <w:num w:numId="38">
    <w:abstractNumId w:val="54"/>
  </w:num>
  <w:num w:numId="39">
    <w:abstractNumId w:val="47"/>
  </w:num>
  <w:num w:numId="40">
    <w:abstractNumId w:val="28"/>
  </w:num>
  <w:num w:numId="41">
    <w:abstractNumId w:val="43"/>
  </w:num>
  <w:num w:numId="42">
    <w:abstractNumId w:val="42"/>
  </w:num>
  <w:num w:numId="43">
    <w:abstractNumId w:val="60"/>
  </w:num>
  <w:num w:numId="44">
    <w:abstractNumId w:val="58"/>
  </w:num>
  <w:num w:numId="45">
    <w:abstractNumId w:val="15"/>
  </w:num>
  <w:num w:numId="46">
    <w:abstractNumId w:val="39"/>
  </w:num>
  <w:num w:numId="47">
    <w:abstractNumId w:val="52"/>
  </w:num>
  <w:num w:numId="48">
    <w:abstractNumId w:val="55"/>
  </w:num>
  <w:num w:numId="49">
    <w:abstractNumId w:val="46"/>
  </w:num>
  <w:num w:numId="50">
    <w:abstractNumId w:val="29"/>
  </w:num>
  <w:num w:numId="51">
    <w:abstractNumId w:val="37"/>
  </w:num>
  <w:num w:numId="52">
    <w:abstractNumId w:val="40"/>
  </w:num>
  <w:num w:numId="53">
    <w:abstractNumId w:val="24"/>
  </w:num>
  <w:num w:numId="54">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LED2kiJSw4l76YgmlJ48TLCHoGFICk0sEYOtyZ2nbCYeS5UnLkEHd7VK7KsAasvIeXThkCxn6uDyxCvz+juuQ==" w:salt="X0ZGWBS28WQ73+X/wH3nY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0F1BE1"/>
    <w:rsid w:val="00121BF6"/>
    <w:rsid w:val="00132941"/>
    <w:rsid w:val="00167CDF"/>
    <w:rsid w:val="001752F0"/>
    <w:rsid w:val="00192DFE"/>
    <w:rsid w:val="001A179C"/>
    <w:rsid w:val="001B5CE3"/>
    <w:rsid w:val="001D3A2B"/>
    <w:rsid w:val="001D56C2"/>
    <w:rsid w:val="001F35A9"/>
    <w:rsid w:val="00211647"/>
    <w:rsid w:val="00224EEC"/>
    <w:rsid w:val="002256C6"/>
    <w:rsid w:val="00226A41"/>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2761F"/>
    <w:rsid w:val="00435909"/>
    <w:rsid w:val="00474C0D"/>
    <w:rsid w:val="004E585C"/>
    <w:rsid w:val="00516CEA"/>
    <w:rsid w:val="00526380"/>
    <w:rsid w:val="005309A4"/>
    <w:rsid w:val="00542F61"/>
    <w:rsid w:val="00574701"/>
    <w:rsid w:val="0058406C"/>
    <w:rsid w:val="005B3B08"/>
    <w:rsid w:val="005C49E6"/>
    <w:rsid w:val="005C6A4A"/>
    <w:rsid w:val="005E2955"/>
    <w:rsid w:val="005F6DB3"/>
    <w:rsid w:val="00625142"/>
    <w:rsid w:val="00635C8F"/>
    <w:rsid w:val="0064014A"/>
    <w:rsid w:val="006422EA"/>
    <w:rsid w:val="006458F8"/>
    <w:rsid w:val="00661E5A"/>
    <w:rsid w:val="006879D2"/>
    <w:rsid w:val="006947C6"/>
    <w:rsid w:val="006A157A"/>
    <w:rsid w:val="006A5E21"/>
    <w:rsid w:val="006B430C"/>
    <w:rsid w:val="006B4D39"/>
    <w:rsid w:val="006F3D34"/>
    <w:rsid w:val="00732324"/>
    <w:rsid w:val="0073603F"/>
    <w:rsid w:val="00737CEE"/>
    <w:rsid w:val="00766402"/>
    <w:rsid w:val="007756D9"/>
    <w:rsid w:val="0078246D"/>
    <w:rsid w:val="007976F8"/>
    <w:rsid w:val="00797AF0"/>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E7156"/>
    <w:rsid w:val="00B15FE6"/>
    <w:rsid w:val="00B27EAB"/>
    <w:rsid w:val="00B32C28"/>
    <w:rsid w:val="00B64AE6"/>
    <w:rsid w:val="00B80BA0"/>
    <w:rsid w:val="00B91406"/>
    <w:rsid w:val="00BA4CE4"/>
    <w:rsid w:val="00BA4F12"/>
    <w:rsid w:val="00BB116C"/>
    <w:rsid w:val="00BB639E"/>
    <w:rsid w:val="00BB7EEA"/>
    <w:rsid w:val="00BC09F5"/>
    <w:rsid w:val="00BE63A3"/>
    <w:rsid w:val="00BF74E1"/>
    <w:rsid w:val="00C03658"/>
    <w:rsid w:val="00C065E4"/>
    <w:rsid w:val="00C427DB"/>
    <w:rsid w:val="00C45C4C"/>
    <w:rsid w:val="00C47D53"/>
    <w:rsid w:val="00C560FE"/>
    <w:rsid w:val="00C60A33"/>
    <w:rsid w:val="00C64D4B"/>
    <w:rsid w:val="00C84200"/>
    <w:rsid w:val="00C91EAC"/>
    <w:rsid w:val="00C92169"/>
    <w:rsid w:val="00CA04F3"/>
    <w:rsid w:val="00CC764A"/>
    <w:rsid w:val="00CD2288"/>
    <w:rsid w:val="00CD3E4F"/>
    <w:rsid w:val="00CD4229"/>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548E"/>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8B32-DA31-493D-9210-EA767DB5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28</TotalTime>
  <Pages>19</Pages>
  <Words>10056</Words>
  <Characters>57321</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67243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Giovanna Mazza</cp:lastModifiedBy>
  <cp:revision>6</cp:revision>
  <cp:lastPrinted>2016-08-31T08:45:00Z</cp:lastPrinted>
  <dcterms:created xsi:type="dcterms:W3CDTF">2017-04-18T11:25:00Z</dcterms:created>
  <dcterms:modified xsi:type="dcterms:W3CDTF">2017-04-26T11:20:00Z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